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DE" w:rsidRDefault="00FA00DE" w:rsidP="00FA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</w:t>
      </w:r>
    </w:p>
    <w:p w:rsidR="00FA00DE" w:rsidRDefault="00FA00DE" w:rsidP="00FA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STOWARZYSZENIA LOKALNA ORGANIZACJA TURYSTYCZNA GMIN Y SZTUTOWO</w:t>
      </w:r>
    </w:p>
    <w:p w:rsidR="00FA00DE" w:rsidRDefault="00EE646E" w:rsidP="00FA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działalności w 2017</w:t>
      </w:r>
      <w:r w:rsidR="00FA00DE">
        <w:rPr>
          <w:b/>
          <w:sz w:val="28"/>
          <w:szCs w:val="28"/>
        </w:rPr>
        <w:t xml:space="preserve"> r.</w:t>
      </w:r>
    </w:p>
    <w:p w:rsidR="00FA00DE" w:rsidRDefault="00FA00DE" w:rsidP="00FA00DE">
      <w:pPr>
        <w:jc w:val="center"/>
        <w:rPr>
          <w:b/>
          <w:sz w:val="28"/>
          <w:szCs w:val="28"/>
        </w:rPr>
      </w:pPr>
    </w:p>
    <w:p w:rsidR="00FA00DE" w:rsidRDefault="00FA00DE" w:rsidP="00FA00DE">
      <w:pPr>
        <w:jc w:val="center"/>
        <w:rPr>
          <w:b/>
        </w:rPr>
      </w:pPr>
    </w:p>
    <w:p w:rsidR="00FA00DE" w:rsidRPr="00270438" w:rsidRDefault="00EE646E" w:rsidP="00A2669D">
      <w:pPr>
        <w:ind w:firstLine="708"/>
        <w:jc w:val="both"/>
      </w:pPr>
      <w:r>
        <w:t>W dniu 3</w:t>
      </w:r>
      <w:r w:rsidR="00717A09" w:rsidRPr="00270438">
        <w:t xml:space="preserve"> marca</w:t>
      </w:r>
      <w:r w:rsidR="00FA00DE" w:rsidRPr="00270438">
        <w:t xml:space="preserve"> </w:t>
      </w:r>
      <w:r>
        <w:t>2017</w:t>
      </w:r>
      <w:r w:rsidR="00717A09" w:rsidRPr="00270438">
        <w:t xml:space="preserve"> r.</w:t>
      </w:r>
      <w:r w:rsidR="00FA00DE" w:rsidRPr="00270438">
        <w:t xml:space="preserve"> </w:t>
      </w:r>
      <w:r w:rsidR="00FA00DE" w:rsidRPr="00270438">
        <w:rPr>
          <w:b/>
        </w:rPr>
        <w:t>odbyło się X</w:t>
      </w:r>
      <w:r w:rsidR="007B45B9" w:rsidRPr="00270438">
        <w:rPr>
          <w:b/>
        </w:rPr>
        <w:t>I</w:t>
      </w:r>
      <w:r>
        <w:rPr>
          <w:b/>
        </w:rPr>
        <w:t>V</w:t>
      </w:r>
      <w:r w:rsidR="00FA00DE" w:rsidRPr="00270438">
        <w:rPr>
          <w:b/>
        </w:rPr>
        <w:t xml:space="preserve"> Walne Zebranie Członków Stowarzyszenia Lokalna Organizacja Turystyczna Gminy Sztutowo</w:t>
      </w:r>
      <w:r w:rsidR="00FA00DE" w:rsidRPr="00270438">
        <w:t>.</w:t>
      </w:r>
    </w:p>
    <w:p w:rsidR="00FA00DE" w:rsidRPr="00270438" w:rsidRDefault="00FA00DE" w:rsidP="00A2669D">
      <w:pPr>
        <w:ind w:firstLine="708"/>
        <w:jc w:val="both"/>
      </w:pPr>
    </w:p>
    <w:p w:rsidR="00FA00DE" w:rsidRPr="00270438" w:rsidRDefault="00FA00DE" w:rsidP="00A2669D">
      <w:pPr>
        <w:jc w:val="both"/>
      </w:pPr>
      <w:r w:rsidRPr="00270438">
        <w:t>Na Walnym Zgromadzeniu podjęto następujące uchwały:</w:t>
      </w:r>
    </w:p>
    <w:p w:rsidR="00FA00DE" w:rsidRPr="00270438" w:rsidRDefault="00717A09" w:rsidP="00A2669D">
      <w:pPr>
        <w:ind w:left="1785" w:hanging="357"/>
        <w:jc w:val="both"/>
      </w:pPr>
      <w:r w:rsidRPr="00270438">
        <w:t>a</w:t>
      </w:r>
      <w:r w:rsidR="00EE646E">
        <w:rPr>
          <w:b/>
        </w:rPr>
        <w:t>. Uchwała nr 1/2017</w:t>
      </w:r>
      <w:r w:rsidR="00FA00DE" w:rsidRPr="00270438">
        <w:t xml:space="preserve"> w sprawie przyjęcia sprawozdani</w:t>
      </w:r>
      <w:r w:rsidR="00EE646E">
        <w:t>a z działalności Zarządu za 2016</w:t>
      </w:r>
      <w:r w:rsidR="00FA00DE" w:rsidRPr="00270438">
        <w:t xml:space="preserve"> r.</w:t>
      </w:r>
    </w:p>
    <w:p w:rsidR="00FA00DE" w:rsidRPr="00270438" w:rsidRDefault="00717A09" w:rsidP="00A2669D">
      <w:pPr>
        <w:ind w:left="1785" w:hanging="357"/>
        <w:jc w:val="both"/>
      </w:pPr>
      <w:r w:rsidRPr="00270438">
        <w:t xml:space="preserve">b. </w:t>
      </w:r>
      <w:r w:rsidR="00EE646E">
        <w:rPr>
          <w:b/>
        </w:rPr>
        <w:t xml:space="preserve">Uchwała nr 2/2017 </w:t>
      </w:r>
      <w:r w:rsidR="00FA00DE" w:rsidRPr="00270438">
        <w:t>w sprawie przyjęcia sprawozdania finansowego LOT</w:t>
      </w:r>
      <w:r w:rsidR="00A2669D" w:rsidRPr="00270438">
        <w:t xml:space="preserve">             </w:t>
      </w:r>
      <w:r w:rsidR="00EE646E">
        <w:t xml:space="preserve"> za 2016 </w:t>
      </w:r>
      <w:r w:rsidR="00FA00DE" w:rsidRPr="00270438">
        <w:t xml:space="preserve"> r.</w:t>
      </w:r>
    </w:p>
    <w:p w:rsidR="00FA00DE" w:rsidRPr="00270438" w:rsidRDefault="00717A09" w:rsidP="00A2669D">
      <w:pPr>
        <w:ind w:left="1785" w:hanging="357"/>
        <w:jc w:val="both"/>
      </w:pPr>
      <w:r w:rsidRPr="00270438">
        <w:t>c</w:t>
      </w:r>
      <w:r w:rsidR="00EE646E">
        <w:rPr>
          <w:b/>
        </w:rPr>
        <w:t>. Uchwała nr 3/2017</w:t>
      </w:r>
      <w:r w:rsidR="00FA00DE" w:rsidRPr="00270438">
        <w:t xml:space="preserve"> w sprawie udzielenia absolutorium Zarządowi LOT</w:t>
      </w:r>
      <w:r w:rsidR="00A2669D" w:rsidRPr="00270438">
        <w:t xml:space="preserve">               </w:t>
      </w:r>
      <w:r w:rsidR="00EE646E">
        <w:t xml:space="preserve"> za 2016</w:t>
      </w:r>
      <w:r w:rsidR="00FA00DE" w:rsidRPr="00270438">
        <w:t xml:space="preserve"> r. </w:t>
      </w:r>
    </w:p>
    <w:p w:rsidR="007B45B9" w:rsidRPr="00270438" w:rsidRDefault="007B45B9" w:rsidP="00882EB9">
      <w:pPr>
        <w:jc w:val="both"/>
      </w:pPr>
    </w:p>
    <w:p w:rsidR="00FA00DE" w:rsidRPr="00270438" w:rsidRDefault="00FA00DE" w:rsidP="00A2669D">
      <w:pPr>
        <w:autoSpaceDE w:val="0"/>
        <w:jc w:val="both"/>
        <w:rPr>
          <w:color w:val="000000"/>
        </w:rPr>
      </w:pPr>
      <w:r w:rsidRPr="00270438">
        <w:tab/>
        <w:t xml:space="preserve">W minionym okresie sprawozdawczym </w:t>
      </w:r>
      <w:r w:rsidRPr="00270438">
        <w:rPr>
          <w:color w:val="000000"/>
        </w:rPr>
        <w:t xml:space="preserve">Zarząd Stowarzyszenia LOT Gminy Sztutowo realizował statutowe zadania w zakresie rozwoju turystyki i promocji Mierzei Wiślanej                  ze szczególnym uwzględnieniem Gminy Sztutowo i członków LOT-u. </w:t>
      </w:r>
    </w:p>
    <w:p w:rsidR="00654004" w:rsidRPr="00270438" w:rsidRDefault="00CA1D13" w:rsidP="00A2669D">
      <w:pPr>
        <w:autoSpaceDE w:val="0"/>
        <w:jc w:val="both"/>
        <w:rPr>
          <w:color w:val="000000"/>
        </w:rPr>
      </w:pPr>
      <w:r w:rsidRPr="00270438">
        <w:rPr>
          <w:color w:val="000000"/>
        </w:rPr>
        <w:t>Odbyły się 4  posiedzenia</w:t>
      </w:r>
      <w:r w:rsidR="007A463E" w:rsidRPr="00270438">
        <w:rPr>
          <w:color w:val="000000"/>
        </w:rPr>
        <w:t xml:space="preserve"> Zarządu.</w:t>
      </w:r>
    </w:p>
    <w:p w:rsidR="00270438" w:rsidRDefault="00270438" w:rsidP="00A2669D">
      <w:pPr>
        <w:autoSpaceDE w:val="0"/>
        <w:jc w:val="both"/>
        <w:rPr>
          <w:color w:val="000000"/>
        </w:rPr>
      </w:pPr>
    </w:p>
    <w:p w:rsidR="00FA00DE" w:rsidRPr="00270438" w:rsidRDefault="00FA00DE" w:rsidP="00A2669D">
      <w:pPr>
        <w:autoSpaceDE w:val="0"/>
        <w:jc w:val="both"/>
        <w:rPr>
          <w:color w:val="000000"/>
        </w:rPr>
      </w:pPr>
      <w:r w:rsidRPr="00270438">
        <w:rPr>
          <w:color w:val="000000"/>
        </w:rPr>
        <w:t xml:space="preserve">Działania LOT Gminy Sztutowo </w:t>
      </w:r>
      <w:r w:rsidR="00EE646E">
        <w:rPr>
          <w:color w:val="000000"/>
        </w:rPr>
        <w:t>w roku 2017</w:t>
      </w:r>
      <w:r w:rsidR="00270438">
        <w:rPr>
          <w:color w:val="000000"/>
        </w:rPr>
        <w:t xml:space="preserve"> </w:t>
      </w:r>
      <w:r w:rsidRPr="00270438">
        <w:rPr>
          <w:color w:val="000000"/>
        </w:rPr>
        <w:t xml:space="preserve">dotyczyły następujących obszarów: </w:t>
      </w:r>
    </w:p>
    <w:p w:rsidR="003A1549" w:rsidRPr="00263864" w:rsidRDefault="00263864" w:rsidP="00BB4400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I</w:t>
      </w:r>
      <w:r w:rsidR="00BB4400" w:rsidRPr="00263864">
        <w:rPr>
          <w:color w:val="000000"/>
          <w:u w:val="single"/>
        </w:rPr>
        <w:t xml:space="preserve">. </w:t>
      </w:r>
      <w:r w:rsidR="0030633F" w:rsidRPr="00263864">
        <w:rPr>
          <w:color w:val="000000"/>
          <w:u w:val="single"/>
        </w:rPr>
        <w:t xml:space="preserve">Organizacja i udział w imprezach. </w:t>
      </w:r>
    </w:p>
    <w:p w:rsidR="00654004" w:rsidRDefault="00654004" w:rsidP="00BB4400">
      <w:pPr>
        <w:autoSpaceDE w:val="0"/>
        <w:jc w:val="both"/>
        <w:rPr>
          <w:color w:val="000000"/>
        </w:rPr>
      </w:pPr>
      <w:r w:rsidRPr="00BB4400">
        <w:rPr>
          <w:color w:val="000000"/>
        </w:rPr>
        <w:t>Zorganizow</w:t>
      </w:r>
      <w:r w:rsidR="00BB4400" w:rsidRPr="00BB4400">
        <w:rPr>
          <w:color w:val="000000"/>
        </w:rPr>
        <w:t>aliśmy dwa rajdy Nordic Walking oraz kąpiel Morsów –</w:t>
      </w:r>
      <w:r w:rsidR="00BB4400">
        <w:rPr>
          <w:color w:val="000000"/>
        </w:rPr>
        <w:t xml:space="preserve"> imprezy, które doskonale promują gminę jako </w:t>
      </w:r>
      <w:r w:rsidR="00D302A8">
        <w:rPr>
          <w:color w:val="000000"/>
        </w:rPr>
        <w:t xml:space="preserve">atrakcyjne </w:t>
      </w:r>
      <w:r w:rsidR="00ED1D9E">
        <w:rPr>
          <w:color w:val="000000"/>
        </w:rPr>
        <w:t xml:space="preserve"> miejsce turystyczne.</w:t>
      </w:r>
    </w:p>
    <w:p w:rsidR="00EE646E" w:rsidRPr="00EE646E" w:rsidRDefault="00EE646E" w:rsidP="00EE646E">
      <w:pPr>
        <w:pStyle w:val="NormalnyWeb"/>
        <w:spacing w:before="115" w:beforeAutospacing="0" w:after="0" w:afterAutospacing="0"/>
        <w:ind w:left="432" w:hanging="432"/>
      </w:pPr>
      <w:r>
        <w:rPr>
          <w:color w:val="000000"/>
        </w:rPr>
        <w:t xml:space="preserve">1. </w:t>
      </w:r>
      <w:r w:rsidRPr="00EE646E">
        <w:rPr>
          <w:rFonts w:eastAsiaTheme="minorEastAsia"/>
          <w:kern w:val="24"/>
        </w:rPr>
        <w:t xml:space="preserve">11 listopada 2017r. odbył się </w:t>
      </w:r>
      <w:r w:rsidRPr="00EE646E">
        <w:rPr>
          <w:rFonts w:eastAsiaTheme="minorEastAsia"/>
          <w:b/>
          <w:kern w:val="24"/>
        </w:rPr>
        <w:t xml:space="preserve">piknik jeździecki – HUBERTUS. </w:t>
      </w:r>
    </w:p>
    <w:p w:rsidR="00EE646E" w:rsidRPr="00EE646E" w:rsidRDefault="00EE646E" w:rsidP="00EE646E">
      <w:pPr>
        <w:autoSpaceDE w:val="0"/>
        <w:jc w:val="both"/>
      </w:pPr>
      <w:r w:rsidRPr="00EE646E">
        <w:rPr>
          <w:rFonts w:eastAsiaTheme="minorEastAsia"/>
          <w:kern w:val="24"/>
        </w:rPr>
        <w:t>Przejażdżka amazonek na koniach zakończyła  się poczęstunkiem w stajni - ze względu na ulewny deszcz. Na wniosek LOT imprezę  objął honorowym patronatem Starosta</w:t>
      </w:r>
      <w:r>
        <w:rPr>
          <w:rFonts w:eastAsiaTheme="minorEastAsia"/>
          <w:kern w:val="24"/>
        </w:rPr>
        <w:t xml:space="preserve"> Nowodworski, pan Zbigniew Ptak (starosta ufundował nagrody w kwocie 500 zł. ). </w:t>
      </w:r>
    </w:p>
    <w:p w:rsidR="00263864" w:rsidRPr="00EE646E" w:rsidRDefault="00263864" w:rsidP="003A1549">
      <w:pPr>
        <w:autoSpaceDE w:val="0"/>
        <w:jc w:val="both"/>
      </w:pPr>
    </w:p>
    <w:p w:rsidR="00EE646E" w:rsidRPr="00EE646E" w:rsidRDefault="00EE646E" w:rsidP="00EE646E">
      <w:pPr>
        <w:autoSpaceDE w:val="0"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 w:rsidRPr="00EE646E">
        <w:rPr>
          <w:color w:val="000000"/>
        </w:rPr>
        <w:t xml:space="preserve">W  niedzielę 12.11.2017 r.  odbyło się </w:t>
      </w:r>
      <w:r w:rsidRPr="00EE646E">
        <w:rPr>
          <w:b/>
          <w:color w:val="000000"/>
        </w:rPr>
        <w:t>morsowanie w Krainie Kormoranów</w:t>
      </w:r>
      <w:r w:rsidRPr="00EE646E">
        <w:rPr>
          <w:color w:val="000000"/>
        </w:rPr>
        <w:t xml:space="preserve"> w Kątach Rybackich.  Pogoda dopisała, kąpało się 130 osób. Impreza zakończyła się wesołą zabawą. </w:t>
      </w:r>
      <w:r w:rsidRPr="00EE646E">
        <w:rPr>
          <w:color w:val="000000"/>
        </w:rPr>
        <w:br/>
        <w:t>Morsowaniem wsparto również finansowo małego Pawełka z Jantara, który walczy z chorobą nowotworową. </w:t>
      </w:r>
    </w:p>
    <w:p w:rsidR="00EE646E" w:rsidRPr="00EE646E" w:rsidRDefault="00EE646E" w:rsidP="00263864">
      <w:pPr>
        <w:autoSpaceDE w:val="0"/>
        <w:jc w:val="both"/>
        <w:rPr>
          <w:color w:val="000000"/>
        </w:rPr>
      </w:pPr>
    </w:p>
    <w:p w:rsidR="005A0C3E" w:rsidRPr="00263864" w:rsidRDefault="00EE646E" w:rsidP="00263864">
      <w:p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263864">
        <w:rPr>
          <w:b/>
          <w:color w:val="000000"/>
        </w:rPr>
        <w:t xml:space="preserve"> </w:t>
      </w:r>
      <w:r>
        <w:rPr>
          <w:b/>
          <w:color w:val="000000"/>
        </w:rPr>
        <w:t xml:space="preserve">VI </w:t>
      </w:r>
      <w:r w:rsidR="00263864" w:rsidRPr="00263864">
        <w:rPr>
          <w:b/>
          <w:color w:val="000000"/>
        </w:rPr>
        <w:t xml:space="preserve">Jesienny Rajd Nordic Walking w Kątach Rybackich </w:t>
      </w:r>
      <w:r w:rsidR="00263864">
        <w:rPr>
          <w:b/>
          <w:color w:val="000000"/>
        </w:rPr>
        <w:t xml:space="preserve">- </w:t>
      </w:r>
      <w:r>
        <w:rPr>
          <w:b/>
          <w:color w:val="000000"/>
        </w:rPr>
        <w:t>18</w:t>
      </w:r>
      <w:r w:rsidR="00654004" w:rsidRPr="00263864">
        <w:rPr>
          <w:b/>
          <w:color w:val="000000"/>
        </w:rPr>
        <w:t xml:space="preserve"> listopada </w:t>
      </w:r>
      <w:r>
        <w:rPr>
          <w:b/>
          <w:color w:val="000000"/>
        </w:rPr>
        <w:t xml:space="preserve">2017 r. </w:t>
      </w:r>
    </w:p>
    <w:p w:rsidR="00EE646E" w:rsidRPr="00EE646E" w:rsidRDefault="00EE646E" w:rsidP="00EE646E">
      <w:pPr>
        <w:pStyle w:val="NormalnyWeb"/>
        <w:spacing w:before="0" w:beforeAutospacing="0" w:after="0" w:afterAutospacing="0"/>
        <w:ind w:left="432" w:hanging="432"/>
      </w:pPr>
      <w:r w:rsidRPr="00EE646E">
        <w:rPr>
          <w:rFonts w:eastAsia="+mn-ea"/>
          <w:kern w:val="24"/>
        </w:rPr>
        <w:t xml:space="preserve">Impreza przyciąga co roku więcej zwolenników tego sportu. </w:t>
      </w:r>
    </w:p>
    <w:p w:rsidR="00EE646E" w:rsidRDefault="00EE646E" w:rsidP="00EE646E">
      <w:pPr>
        <w:pStyle w:val="NormalnyWeb"/>
        <w:spacing w:before="0" w:beforeAutospacing="0" w:after="0" w:afterAutospacing="0"/>
        <w:ind w:left="432" w:hanging="432"/>
        <w:rPr>
          <w:rFonts w:eastAsia="+mn-ea"/>
          <w:kern w:val="24"/>
        </w:rPr>
      </w:pPr>
      <w:r w:rsidRPr="00EE646E">
        <w:rPr>
          <w:rFonts w:eastAsia="+mn-ea"/>
          <w:kern w:val="24"/>
        </w:rPr>
        <w:t xml:space="preserve">Wystartowało 71 osób, rajd ukończyło 69. Przybyli kijkarze </w:t>
      </w:r>
      <w:r>
        <w:rPr>
          <w:rFonts w:eastAsia="+mn-ea"/>
          <w:kern w:val="24"/>
        </w:rPr>
        <w:t xml:space="preserve">z Gdańska, Gdyni, Elbląga (duża </w:t>
      </w:r>
      <w:r w:rsidRPr="00EE646E">
        <w:rPr>
          <w:rFonts w:eastAsia="+mn-ea"/>
          <w:kern w:val="24"/>
        </w:rPr>
        <w:t>grupa z Klubu Włóczy-Kijów), Dobrego Mias</w:t>
      </w:r>
      <w:r>
        <w:rPr>
          <w:rFonts w:eastAsia="+mn-ea"/>
          <w:kern w:val="24"/>
        </w:rPr>
        <w:t>ta , Pasłęka i z naszej Mierzei.</w:t>
      </w:r>
    </w:p>
    <w:p w:rsidR="00EE646E" w:rsidRPr="00EE646E" w:rsidRDefault="00EE646E" w:rsidP="00EE646E">
      <w:pPr>
        <w:pStyle w:val="NormalnyWeb"/>
        <w:spacing w:before="0" w:beforeAutospacing="0" w:after="0" w:afterAutospacing="0"/>
      </w:pPr>
      <w:r w:rsidRPr="00EE646E">
        <w:t>Najmłodsza zawodniczka miała 5 lat ( Martusia z Łodzi), najstarsza 83 ( pani Maria z Elbląga).</w:t>
      </w:r>
    </w:p>
    <w:p w:rsidR="00EE646E" w:rsidRPr="00EE646E" w:rsidRDefault="00EE646E" w:rsidP="00EE646E">
      <w:pPr>
        <w:pStyle w:val="NormalnyWeb"/>
        <w:spacing w:before="0" w:beforeAutospacing="0" w:after="0" w:afterAutospacing="0"/>
      </w:pPr>
      <w:r w:rsidRPr="00EE646E">
        <w:t xml:space="preserve">Uczestnicy mieli do wyboru dwa dystanse: trasę 10 km i 5 km. </w:t>
      </w:r>
    </w:p>
    <w:p w:rsidR="00EE646E" w:rsidRDefault="00EE646E" w:rsidP="00EE646E">
      <w:pPr>
        <w:pStyle w:val="NormalnyWeb"/>
        <w:spacing w:before="0" w:beforeAutospacing="0" w:after="0" w:afterAutospacing="0"/>
      </w:pPr>
      <w:r w:rsidRPr="00EE646E">
        <w:t xml:space="preserve">Obie grupy prowadzone były przez instruktorów z Fundacji Chodzezkijami.pl. </w:t>
      </w:r>
    </w:p>
    <w:p w:rsidR="00EE646E" w:rsidRPr="00EE646E" w:rsidRDefault="00EE646E" w:rsidP="00EE646E">
      <w:pPr>
        <w:pStyle w:val="NormalnyWeb"/>
        <w:spacing w:before="0" w:beforeAutospacing="0" w:after="0" w:afterAutospacing="0"/>
      </w:pPr>
      <w:r w:rsidRPr="00EE646E">
        <w:t xml:space="preserve"> Ostatni odcinek był konkursowy.</w:t>
      </w:r>
    </w:p>
    <w:p w:rsidR="00EE646E" w:rsidRDefault="00EE646E" w:rsidP="00F25122">
      <w:pPr>
        <w:rPr>
          <w:rFonts w:cs="Verdana"/>
          <w:lang w:eastAsia="ar-SA"/>
        </w:rPr>
      </w:pPr>
    </w:p>
    <w:p w:rsidR="005A0C3E" w:rsidRPr="00590DDF" w:rsidRDefault="00590DDF" w:rsidP="00590DDF">
      <w:pPr>
        <w:rPr>
          <w:rFonts w:eastAsiaTheme="minorEastAsia"/>
          <w:b/>
          <w:bCs/>
          <w:i/>
          <w:iCs/>
          <w:color w:val="000000"/>
        </w:rPr>
      </w:pPr>
      <w:r>
        <w:rPr>
          <w:rFonts w:eastAsia="Calibri"/>
          <w:color w:val="000000"/>
          <w:lang w:eastAsia="en-US"/>
        </w:rPr>
        <w:t xml:space="preserve">Na wniosek Zarządu LOT </w:t>
      </w:r>
      <w:r w:rsidR="00EE646E">
        <w:rPr>
          <w:rFonts w:eastAsia="Calibri"/>
          <w:color w:val="000000"/>
          <w:lang w:eastAsia="en-US"/>
        </w:rPr>
        <w:t xml:space="preserve">Rajd  był  dofinansowany </w:t>
      </w:r>
      <w:r w:rsidR="005A0C3E" w:rsidRPr="005A0C3E">
        <w:rPr>
          <w:rFonts w:eastAsia="Calibri"/>
          <w:color w:val="000000"/>
          <w:lang w:eastAsia="en-US"/>
        </w:rPr>
        <w:t xml:space="preserve"> z  Gminy Sztutowo w r</w:t>
      </w:r>
      <w:r w:rsidR="00684CB3">
        <w:rPr>
          <w:rFonts w:eastAsia="Calibri"/>
          <w:color w:val="000000"/>
          <w:lang w:eastAsia="en-US"/>
        </w:rPr>
        <w:t>a</w:t>
      </w:r>
      <w:r w:rsidR="005A0C3E" w:rsidRPr="005A0C3E">
        <w:rPr>
          <w:rFonts w:eastAsia="Calibri"/>
          <w:color w:val="000000"/>
          <w:lang w:eastAsia="en-US"/>
        </w:rPr>
        <w:t>mach konkursu na realizacje zadania publicznego pt. „</w:t>
      </w:r>
      <w:r w:rsidR="005A0C3E" w:rsidRPr="005A0C3E">
        <w:rPr>
          <w:rFonts w:eastAsiaTheme="minorEastAsia"/>
          <w:b/>
          <w:bCs/>
          <w:i/>
          <w:iCs/>
          <w:color w:val="000000"/>
        </w:rPr>
        <w:t xml:space="preserve">Popularyzacja aktywnych sposobów spędzania </w:t>
      </w:r>
      <w:r w:rsidR="005A0C3E" w:rsidRPr="005A0C3E">
        <w:rPr>
          <w:rFonts w:eastAsiaTheme="minorEastAsia"/>
          <w:b/>
          <w:bCs/>
          <w:i/>
          <w:iCs/>
          <w:color w:val="000000"/>
        </w:rPr>
        <w:lastRenderedPageBreak/>
        <w:t>wolnego c</w:t>
      </w:r>
      <w:r w:rsidR="00F25122">
        <w:rPr>
          <w:rFonts w:eastAsiaTheme="minorEastAsia"/>
          <w:b/>
          <w:bCs/>
          <w:i/>
          <w:iCs/>
          <w:color w:val="000000"/>
        </w:rPr>
        <w:t xml:space="preserve">zasu poprzez organizację rajdu </w:t>
      </w:r>
      <w:r w:rsidR="005A0C3E" w:rsidRPr="005A0C3E">
        <w:rPr>
          <w:rFonts w:eastAsiaTheme="minorEastAsia"/>
          <w:b/>
          <w:bCs/>
          <w:i/>
          <w:iCs/>
          <w:color w:val="000000"/>
        </w:rPr>
        <w:t>„Nordi</w:t>
      </w:r>
      <w:r>
        <w:rPr>
          <w:rFonts w:eastAsiaTheme="minorEastAsia"/>
          <w:b/>
          <w:bCs/>
          <w:i/>
          <w:iCs/>
          <w:color w:val="000000"/>
        </w:rPr>
        <w:t xml:space="preserve">c Walking w Krainie Kormoranów” - </w:t>
      </w:r>
      <w:r>
        <w:rPr>
          <w:rFonts w:cs="Verdana"/>
        </w:rPr>
        <w:t>d</w:t>
      </w:r>
      <w:r w:rsidR="005A0C3E" w:rsidRPr="005A0C3E">
        <w:rPr>
          <w:rFonts w:cs="Verdana"/>
        </w:rPr>
        <w:t xml:space="preserve">otacja </w:t>
      </w:r>
      <w:r>
        <w:rPr>
          <w:rFonts w:cs="Verdana"/>
        </w:rPr>
        <w:t xml:space="preserve">1500,00 zł., Starosta Nowowdworski ufundował nagrody za kwotę 750 zł. </w:t>
      </w:r>
    </w:p>
    <w:p w:rsidR="005A0C3E" w:rsidRPr="005A0C3E" w:rsidRDefault="005A0C3E" w:rsidP="00360637">
      <w:p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5A0C3E" w:rsidRPr="00D55120" w:rsidRDefault="005A0C3E" w:rsidP="005A0C3E">
      <w:pPr>
        <w:suppressAutoHyphens/>
        <w:jc w:val="both"/>
        <w:rPr>
          <w:lang w:eastAsia="ar-SA"/>
        </w:rPr>
      </w:pPr>
      <w:r w:rsidRPr="00D55120">
        <w:rPr>
          <w:lang w:eastAsia="ar-SA"/>
        </w:rPr>
        <w:t xml:space="preserve">Przeprowadzono  działania promocyjne – rozpowszechnianie folderów promujących gminę Sztutowo, </w:t>
      </w:r>
      <w:r w:rsidR="00684CB3" w:rsidRPr="00D55120">
        <w:rPr>
          <w:lang w:eastAsia="ar-SA"/>
        </w:rPr>
        <w:t>relacja telewizyjna Żuła</w:t>
      </w:r>
      <w:r w:rsidRPr="00D55120">
        <w:rPr>
          <w:lang w:eastAsia="ar-SA"/>
        </w:rPr>
        <w:t>wyimierzeja tv24</w:t>
      </w:r>
      <w:r w:rsidR="00684CB3" w:rsidRPr="00D55120">
        <w:rPr>
          <w:lang w:eastAsia="ar-SA"/>
        </w:rPr>
        <w:t>.</w:t>
      </w:r>
    </w:p>
    <w:p w:rsidR="003A1549" w:rsidRPr="00684CB3" w:rsidRDefault="00684CB3" w:rsidP="00684C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Theme="minorEastAsia" w:hAnsi="Verdana" w:cs="Verdana"/>
          <w:sz w:val="16"/>
          <w:szCs w:val="16"/>
        </w:rPr>
      </w:pPr>
      <w:r>
        <w:rPr>
          <w:rFonts w:ascii="Verdana" w:eastAsiaTheme="minorEastAsia" w:hAnsi="Verdana" w:cs="Verdana"/>
          <w:sz w:val="16"/>
          <w:szCs w:val="16"/>
        </w:rPr>
        <w:t xml:space="preserve">     </w:t>
      </w:r>
    </w:p>
    <w:p w:rsidR="00851E79" w:rsidRDefault="00263864" w:rsidP="00E36F8C">
      <w:pPr>
        <w:suppressAutoHyphens/>
        <w:jc w:val="both"/>
        <w:rPr>
          <w:color w:val="000000"/>
        </w:rPr>
      </w:pPr>
      <w:r w:rsidRPr="00263864">
        <w:rPr>
          <w:b/>
          <w:color w:val="000000"/>
        </w:rPr>
        <w:t>4</w:t>
      </w:r>
      <w:r w:rsidR="00E36F8C" w:rsidRPr="00263864">
        <w:rPr>
          <w:b/>
          <w:color w:val="000000"/>
        </w:rPr>
        <w:t xml:space="preserve">. </w:t>
      </w:r>
      <w:r w:rsidR="00851E79" w:rsidRPr="00754521">
        <w:rPr>
          <w:color w:val="000000"/>
        </w:rPr>
        <w:t>Organizacja imprezy</w:t>
      </w:r>
      <w:r w:rsidR="00851E79" w:rsidRPr="00263864">
        <w:rPr>
          <w:b/>
          <w:color w:val="000000"/>
        </w:rPr>
        <w:t xml:space="preserve"> Dzień Rybaka</w:t>
      </w:r>
      <w:r w:rsidR="00E36F8C" w:rsidRPr="00263864">
        <w:rPr>
          <w:b/>
          <w:color w:val="000000"/>
        </w:rPr>
        <w:t xml:space="preserve"> </w:t>
      </w:r>
      <w:r w:rsidR="00F64542">
        <w:rPr>
          <w:b/>
          <w:color w:val="000000"/>
        </w:rPr>
        <w:t xml:space="preserve">29 czerwca, 2 lipca </w:t>
      </w:r>
      <w:r w:rsidR="00EE646E">
        <w:rPr>
          <w:b/>
          <w:color w:val="000000"/>
        </w:rPr>
        <w:t>2017</w:t>
      </w:r>
      <w:r w:rsidR="00E36F8C">
        <w:rPr>
          <w:color w:val="000000"/>
        </w:rPr>
        <w:t xml:space="preserve"> </w:t>
      </w:r>
      <w:r w:rsidR="00E36F8C" w:rsidRPr="00263864">
        <w:rPr>
          <w:b/>
          <w:color w:val="000000"/>
        </w:rPr>
        <w:t>r.</w:t>
      </w:r>
      <w:r w:rsidR="00E36F8C">
        <w:rPr>
          <w:color w:val="000000"/>
        </w:rPr>
        <w:t xml:space="preserve"> </w:t>
      </w:r>
      <w:r w:rsidR="00B11427">
        <w:rPr>
          <w:color w:val="000000"/>
        </w:rPr>
        <w:t xml:space="preserve"> – Stowarzyszenie włączyło się</w:t>
      </w:r>
      <w:r w:rsidR="0030633F">
        <w:rPr>
          <w:color w:val="000000"/>
        </w:rPr>
        <w:t xml:space="preserve">  </w:t>
      </w:r>
      <w:r w:rsidR="00E36F8C">
        <w:rPr>
          <w:color w:val="000000"/>
        </w:rPr>
        <w:t xml:space="preserve">w realizację programu imprezy.  </w:t>
      </w:r>
    </w:p>
    <w:p w:rsidR="00EE646E" w:rsidRPr="00EE646E" w:rsidRDefault="00B11427" w:rsidP="00EE646E">
      <w:pPr>
        <w:pStyle w:val="NormalnyWeb"/>
        <w:shd w:val="clear" w:color="auto" w:fill="FFFFFF"/>
        <w:jc w:val="both"/>
        <w:rPr>
          <w:color w:val="333333"/>
        </w:rPr>
      </w:pPr>
      <w:r w:rsidRPr="00E47852">
        <w:rPr>
          <w:color w:val="333333"/>
        </w:rPr>
        <w:t>Lokalna Organizacja Turystyczna również zorganizowała poczęstunek regionalnymi daniami a</w:t>
      </w:r>
      <w:r w:rsidR="00EE646E">
        <w:rPr>
          <w:color w:val="333333"/>
        </w:rPr>
        <w:t xml:space="preserve">utorstwa naszych gastronomików, </w:t>
      </w:r>
      <w:r w:rsidR="00EE646E" w:rsidRPr="00EE646E">
        <w:t>restauracji i barów z Kątów Rybackich:</w:t>
      </w:r>
    </w:p>
    <w:p w:rsidR="00B52D76" w:rsidRPr="00EE646E" w:rsidRDefault="00EE646E" w:rsidP="00EE646E">
      <w:pPr>
        <w:pStyle w:val="NormalnyWeb"/>
        <w:numPr>
          <w:ilvl w:val="0"/>
          <w:numId w:val="28"/>
        </w:numPr>
        <w:shd w:val="clear" w:color="auto" w:fill="FFFFFF"/>
        <w:jc w:val="both"/>
      </w:pPr>
      <w:r w:rsidRPr="00EE646E">
        <w:t>HOTEL &amp;SPA TRISTAN</w:t>
      </w:r>
    </w:p>
    <w:p w:rsidR="00B52D76" w:rsidRPr="00EE646E" w:rsidRDefault="00EE646E" w:rsidP="00EE646E">
      <w:pPr>
        <w:pStyle w:val="NormalnyWeb"/>
        <w:numPr>
          <w:ilvl w:val="0"/>
          <w:numId w:val="28"/>
        </w:numPr>
        <w:shd w:val="clear" w:color="auto" w:fill="FFFFFF"/>
        <w:jc w:val="both"/>
      </w:pPr>
      <w:r w:rsidRPr="00EE646E">
        <w:t>OŚRODEK WCZASOWO- KOLONIJNY BUMERANG</w:t>
      </w:r>
    </w:p>
    <w:p w:rsidR="00B52D76" w:rsidRPr="00EE646E" w:rsidRDefault="00EE646E" w:rsidP="00EE646E">
      <w:pPr>
        <w:pStyle w:val="NormalnyWeb"/>
        <w:numPr>
          <w:ilvl w:val="0"/>
          <w:numId w:val="28"/>
        </w:numPr>
        <w:shd w:val="clear" w:color="auto" w:fill="FFFFFF"/>
        <w:jc w:val="both"/>
      </w:pPr>
      <w:r w:rsidRPr="00EE646E">
        <w:t>PENSJONAT WIELORYBEK</w:t>
      </w:r>
    </w:p>
    <w:p w:rsidR="001E33A6" w:rsidRDefault="00EE646E" w:rsidP="00EE646E">
      <w:pPr>
        <w:pStyle w:val="NormalnyWeb"/>
        <w:numPr>
          <w:ilvl w:val="0"/>
          <w:numId w:val="28"/>
        </w:numPr>
        <w:shd w:val="clear" w:color="auto" w:fill="FFFFFF"/>
        <w:jc w:val="both"/>
      </w:pPr>
      <w:r w:rsidRPr="00EE646E">
        <w:t>SMAŻALNIA RYBACKA</w:t>
      </w:r>
    </w:p>
    <w:p w:rsidR="0030633F" w:rsidRPr="00C5028C" w:rsidRDefault="00754521" w:rsidP="00C5028C">
      <w:pPr>
        <w:pStyle w:val="NormalnyWeb"/>
        <w:shd w:val="clear" w:color="auto" w:fill="FFFFFF"/>
        <w:jc w:val="both"/>
      </w:pPr>
      <w:r w:rsidRPr="00754521">
        <w:rPr>
          <w:b/>
        </w:rPr>
        <w:t>5.</w:t>
      </w:r>
      <w:r>
        <w:t xml:space="preserve">  </w:t>
      </w:r>
      <w:r w:rsidRPr="00754521">
        <w:t xml:space="preserve">W maju pomagaliśmy w organizacji biegu </w:t>
      </w:r>
      <w:r w:rsidRPr="00754521">
        <w:rPr>
          <w:b/>
        </w:rPr>
        <w:t>„Mierzeja po całości”.</w:t>
      </w:r>
      <w:r w:rsidRPr="00754521">
        <w:t xml:space="preserve">  </w:t>
      </w:r>
      <w:r>
        <w:t xml:space="preserve">                                                        </w:t>
      </w:r>
      <w:r w:rsidRPr="00754521">
        <w:t xml:space="preserve">W maratonie na 52 km uczestniczyło 50 osób. My zorganizowaliśmy punkt odpoczynku w Kątach Rybackich. </w:t>
      </w:r>
    </w:p>
    <w:p w:rsidR="00E36F8C" w:rsidRPr="00263864" w:rsidRDefault="0030633F" w:rsidP="00E36F8C">
      <w:pPr>
        <w:autoSpaceDE w:val="0"/>
        <w:jc w:val="both"/>
        <w:rPr>
          <w:color w:val="000000"/>
          <w:u w:val="single"/>
        </w:rPr>
      </w:pPr>
      <w:r w:rsidRPr="00263864">
        <w:rPr>
          <w:color w:val="000000"/>
          <w:u w:val="single"/>
        </w:rPr>
        <w:t>II.</w:t>
      </w:r>
      <w:r w:rsidR="00E36F8C" w:rsidRPr="00263864">
        <w:rPr>
          <w:color w:val="000000"/>
          <w:u w:val="single"/>
        </w:rPr>
        <w:t>. Współpracujemy z organizacjami:</w:t>
      </w:r>
    </w:p>
    <w:p w:rsidR="00E36F8C" w:rsidRPr="00E36F8C" w:rsidRDefault="00E36F8C" w:rsidP="00E36F8C">
      <w:pPr>
        <w:pStyle w:val="Akapitzlist"/>
        <w:numPr>
          <w:ilvl w:val="0"/>
          <w:numId w:val="21"/>
        </w:numPr>
        <w:autoSpaceDE w:val="0"/>
        <w:jc w:val="both"/>
        <w:rPr>
          <w:color w:val="000000"/>
        </w:rPr>
      </w:pPr>
      <w:r w:rsidRPr="00E36F8C">
        <w:rPr>
          <w:color w:val="000000"/>
        </w:rPr>
        <w:t>Pomorska Regionalna Organizacja Turystyczna – przekaz informacji o działaniach promocyjnych i wydarzeniach turystycznych w województwie pomorskim</w:t>
      </w:r>
      <w:r>
        <w:rPr>
          <w:color w:val="000000"/>
        </w:rPr>
        <w:t xml:space="preserve">, </w:t>
      </w:r>
      <w:r w:rsidR="00B9207A">
        <w:rPr>
          <w:color w:val="000000"/>
        </w:rPr>
        <w:t>w tym nadal korzystamy z wyposażenia PIT w sprzęt komputerowy w ramach pr</w:t>
      </w:r>
      <w:r w:rsidR="005220D6">
        <w:rPr>
          <w:color w:val="000000"/>
        </w:rPr>
        <w:t xml:space="preserve">ojektu realizowanego przez PROT, udział w projekcie „ Weekend za pół ceny” w </w:t>
      </w:r>
      <w:r w:rsidR="00754521">
        <w:rPr>
          <w:color w:val="000000"/>
        </w:rPr>
        <w:t xml:space="preserve"> 8-11 marca 2018 r. </w:t>
      </w:r>
      <w:r w:rsidR="005220D6">
        <w:rPr>
          <w:color w:val="000000"/>
        </w:rPr>
        <w:t xml:space="preserve"> </w:t>
      </w:r>
      <w:r w:rsidR="00F13380">
        <w:rPr>
          <w:color w:val="000000"/>
        </w:rPr>
        <w:t xml:space="preserve">( Hotel Tristan,  Dom Kącik). </w:t>
      </w:r>
    </w:p>
    <w:p w:rsidR="0022797C" w:rsidRPr="00754521" w:rsidRDefault="00E36F8C" w:rsidP="0022797C">
      <w:pPr>
        <w:pStyle w:val="Akapitzlist"/>
        <w:numPr>
          <w:ilvl w:val="0"/>
          <w:numId w:val="23"/>
        </w:numPr>
        <w:autoSpaceDE w:val="0"/>
        <w:jc w:val="both"/>
        <w:rPr>
          <w:color w:val="000000"/>
        </w:rPr>
      </w:pPr>
      <w:r w:rsidRPr="00E36F8C">
        <w:rPr>
          <w:color w:val="000000"/>
        </w:rPr>
        <w:t xml:space="preserve">Żuławska Lokalna Grupa Działania. LGD - </w:t>
      </w:r>
      <w:r w:rsidR="00882EB9" w:rsidRPr="00E36F8C">
        <w:rPr>
          <w:color w:val="000000"/>
        </w:rPr>
        <w:t xml:space="preserve"> powołana do </w:t>
      </w:r>
      <w:r w:rsidR="005D6086" w:rsidRPr="00E36F8C">
        <w:rPr>
          <w:color w:val="000000"/>
        </w:rPr>
        <w:t>absorpcji środków unijnych w nowym okresie programowania 2014-2020.</w:t>
      </w:r>
      <w:r w:rsidR="002F4C6E">
        <w:rPr>
          <w:color w:val="000000"/>
        </w:rPr>
        <w:t xml:space="preserve"> </w:t>
      </w:r>
      <w:r w:rsidR="00882EB9" w:rsidRPr="002F4C6E">
        <w:rPr>
          <w:color w:val="000000"/>
        </w:rPr>
        <w:t xml:space="preserve">Reprezentantami </w:t>
      </w:r>
      <w:r w:rsidR="005D6086" w:rsidRPr="002F4C6E">
        <w:rPr>
          <w:color w:val="000000"/>
        </w:rPr>
        <w:t xml:space="preserve">LOT </w:t>
      </w:r>
      <w:r w:rsidR="00882EB9" w:rsidRPr="002F4C6E">
        <w:rPr>
          <w:color w:val="000000"/>
        </w:rPr>
        <w:t xml:space="preserve">w Żuławskiej LGD są: Grzegorz Glarczyński i Krystyna Chabska. </w:t>
      </w:r>
      <w:r w:rsidR="00F53696">
        <w:rPr>
          <w:color w:val="000000"/>
        </w:rPr>
        <w:t xml:space="preserve">Uczestniczyliśmy w spotkaniach  LGD. </w:t>
      </w:r>
    </w:p>
    <w:p w:rsidR="00754521" w:rsidRPr="00754521" w:rsidRDefault="006E6867" w:rsidP="00754521">
      <w:pPr>
        <w:pStyle w:val="Akapitzlist"/>
        <w:numPr>
          <w:ilvl w:val="0"/>
          <w:numId w:val="3"/>
        </w:numPr>
        <w:autoSpaceDE w:val="0"/>
        <w:jc w:val="both"/>
      </w:pPr>
      <w:r w:rsidRPr="00550364">
        <w:rPr>
          <w:rFonts w:ascii="Times New Roman" w:hAnsi="Times New Roman"/>
          <w:sz w:val="24"/>
          <w:szCs w:val="24"/>
        </w:rPr>
        <w:t xml:space="preserve">Uczestnictwo w działaniach organizacji EDEN </w:t>
      </w:r>
      <w:r w:rsidR="0022797C" w:rsidRPr="00550364">
        <w:rPr>
          <w:rFonts w:ascii="Times New Roman" w:hAnsi="Times New Roman"/>
          <w:sz w:val="24"/>
          <w:szCs w:val="24"/>
        </w:rPr>
        <w:t xml:space="preserve">( działającej w ramach struktur </w:t>
      </w:r>
      <w:r w:rsidR="0022797C" w:rsidRPr="00754521">
        <w:rPr>
          <w:rFonts w:ascii="Times New Roman" w:hAnsi="Times New Roman"/>
          <w:sz w:val="24"/>
          <w:szCs w:val="24"/>
        </w:rPr>
        <w:t xml:space="preserve">Polskiej Organizacji Turystycznej) </w:t>
      </w:r>
      <w:r w:rsidR="00754521" w:rsidRPr="00754521">
        <w:rPr>
          <w:rFonts w:ascii="Times New Roman" w:hAnsi="Times New Roman"/>
          <w:sz w:val="24"/>
          <w:szCs w:val="24"/>
        </w:rPr>
        <w:t>promujących Pętlę Żuławską.</w:t>
      </w:r>
    </w:p>
    <w:p w:rsidR="00754521" w:rsidRPr="00754521" w:rsidRDefault="00754521" w:rsidP="00754521">
      <w:pPr>
        <w:pStyle w:val="Akapitzlist"/>
        <w:autoSpaceDE w:val="0"/>
        <w:ind w:left="785"/>
        <w:jc w:val="both"/>
      </w:pPr>
      <w:r w:rsidRPr="00754521">
        <w:t xml:space="preserve">LOT zdobył wyróżnienie w KONKURSIE NA NAJLEPSZE EUROPEJSKIE DESTYNACJE TURYSTYCZNE </w:t>
      </w:r>
      <w:r w:rsidRPr="00754521">
        <w:rPr>
          <w:i/>
          <w:iCs/>
        </w:rPr>
        <w:t>Edycja Polska</w:t>
      </w:r>
      <w:r w:rsidRPr="00754521">
        <w:t xml:space="preserve">  </w:t>
      </w:r>
      <w:r w:rsidRPr="00754521">
        <w:rPr>
          <w:i/>
          <w:iCs/>
        </w:rPr>
        <w:t xml:space="preserve">2010 r. </w:t>
      </w:r>
      <w:r w:rsidRPr="00754521">
        <w:t xml:space="preserve">, motyw przewodni </w:t>
      </w:r>
      <w:r w:rsidRPr="00754521">
        <w:rPr>
          <w:i/>
          <w:iCs/>
        </w:rPr>
        <w:t>„PRODUKT TURYSTYCZNEJ DESTYNACJI TWORZONY  W OPARCIU O WALORY OBSZARÓW NADWODNYCH”</w:t>
      </w:r>
      <w:r w:rsidRPr="00754521">
        <w:t xml:space="preserve"> dla </w:t>
      </w:r>
      <w:r w:rsidRPr="00754521">
        <w:rPr>
          <w:i/>
          <w:iCs/>
        </w:rPr>
        <w:t xml:space="preserve">destynacji: </w:t>
      </w:r>
      <w:r w:rsidRPr="00754521">
        <w:rPr>
          <w:b/>
          <w:bCs/>
          <w:i/>
          <w:iCs/>
        </w:rPr>
        <w:t>Pętla Żuławska</w:t>
      </w:r>
      <w:r>
        <w:rPr>
          <w:b/>
          <w:bCs/>
          <w:i/>
          <w:iCs/>
        </w:rPr>
        <w:t>.</w:t>
      </w:r>
    </w:p>
    <w:p w:rsidR="00754521" w:rsidRPr="00754521" w:rsidRDefault="00754521" w:rsidP="00754521">
      <w:pPr>
        <w:pStyle w:val="Akapitzlist"/>
        <w:autoSpaceDE w:val="0"/>
        <w:ind w:left="785"/>
        <w:jc w:val="both"/>
      </w:pPr>
      <w:r w:rsidRPr="00754521">
        <w:rPr>
          <w:bCs/>
          <w:iCs/>
        </w:rPr>
        <w:t>Co roku mamy zaproszenie na spotkania sieci EDEN –bardzo ścisłe grono osób reprezentujących najlepsze nowe polskie destylacje turystyczne</w:t>
      </w:r>
      <w:r w:rsidRPr="00754521">
        <w:t xml:space="preserve">. </w:t>
      </w:r>
    </w:p>
    <w:p w:rsidR="00754521" w:rsidRPr="00754521" w:rsidRDefault="00754521" w:rsidP="00754521">
      <w:pPr>
        <w:pStyle w:val="Akapitzlist"/>
        <w:autoSpaceDE w:val="0"/>
        <w:ind w:left="785"/>
        <w:jc w:val="both"/>
      </w:pPr>
      <w:r w:rsidRPr="00754521">
        <w:t xml:space="preserve">W tym roku w dniach 10-12 maja odbyło się SPOTKANIE PROJEKTOWE CZŁONKÓW SIECI EDEN - Region Puszczy Białowieskiej . </w:t>
      </w:r>
    </w:p>
    <w:p w:rsidR="00754521" w:rsidRPr="00754521" w:rsidRDefault="00754521" w:rsidP="00754521">
      <w:pPr>
        <w:pStyle w:val="Akapitzlist"/>
        <w:autoSpaceDE w:val="0"/>
        <w:ind w:left="785"/>
        <w:jc w:val="both"/>
      </w:pPr>
    </w:p>
    <w:p w:rsidR="00263864" w:rsidRPr="00754521" w:rsidRDefault="00263864" w:rsidP="00754521">
      <w:pPr>
        <w:autoSpaceDE w:val="0"/>
        <w:ind w:left="425"/>
        <w:jc w:val="both"/>
        <w:rPr>
          <w:u w:val="single"/>
        </w:rPr>
      </w:pPr>
      <w:r w:rsidRPr="00754521">
        <w:rPr>
          <w:u w:val="single"/>
        </w:rPr>
        <w:t>III. Pozostałe działania:</w:t>
      </w:r>
    </w:p>
    <w:p w:rsidR="003A55A9" w:rsidRPr="00F9523F" w:rsidRDefault="00564C26" w:rsidP="00754521">
      <w:pPr>
        <w:pStyle w:val="NormalnyWeb"/>
        <w:numPr>
          <w:ilvl w:val="0"/>
          <w:numId w:val="3"/>
        </w:numPr>
        <w:spacing w:before="86" w:beforeAutospacing="0" w:after="0" w:afterAutospacing="0"/>
      </w:pPr>
      <w:r w:rsidRPr="00754521">
        <w:t xml:space="preserve">Promocja  - </w:t>
      </w:r>
      <w:r w:rsidR="00754521" w:rsidRPr="00754521">
        <w:rPr>
          <w:rFonts w:eastAsiaTheme="minorEastAsia"/>
          <w:bCs/>
          <w:kern w:val="24"/>
        </w:rPr>
        <w:t>promowaliśmy wypoczynek w obiektach naszej gminy w Radiu Gdańsk – wywiad z Przewodniczącą Zarządu LOT Gminy Sztutowo.</w:t>
      </w:r>
    </w:p>
    <w:p w:rsidR="00F9523F" w:rsidRPr="00F9523F" w:rsidRDefault="00D953E0" w:rsidP="00700C06">
      <w:pPr>
        <w:pStyle w:val="NormalnyWeb"/>
        <w:numPr>
          <w:ilvl w:val="0"/>
          <w:numId w:val="3"/>
        </w:numPr>
        <w:spacing w:before="86" w:beforeAutospacing="0" w:after="0" w:afterAutospacing="0"/>
      </w:pPr>
      <w:r>
        <w:rPr>
          <w:rFonts w:eastAsiaTheme="minorEastAsia"/>
          <w:bCs/>
          <w:kern w:val="24"/>
        </w:rPr>
        <w:t>W dniach 3-4 marca w Ką</w:t>
      </w:r>
      <w:r w:rsidR="00F9523F">
        <w:rPr>
          <w:rFonts w:eastAsiaTheme="minorEastAsia"/>
          <w:bCs/>
          <w:kern w:val="24"/>
        </w:rPr>
        <w:t xml:space="preserve">tach Rybackich i Sztutowie gościła pani Magdalena Bondari – blogerka współpracująca z PROT. Nasza organizacja pokazała ofertę turystyczną dostępną dla rodziny zimą. Zaangażowały się tu oferując nocleg lub wyżywienie obiekty: Ośrodek BUMERANG, hotel TRISTAN, Pensjonat Wielorybek, Dom Kącik, Muzeum Zalewu Wiślanego, Ośrodek Jazdy Konnej „ Mierzeja” w Szutowie. </w:t>
      </w:r>
      <w:r w:rsidR="00700C06">
        <w:rPr>
          <w:rFonts w:eastAsiaTheme="minorEastAsia"/>
          <w:bCs/>
          <w:kern w:val="24"/>
        </w:rPr>
        <w:t xml:space="preserve">Relacja z pobytu znajduje się pod adresem </w:t>
      </w:r>
      <w:r w:rsidR="00700C06" w:rsidRPr="00700C06">
        <w:rPr>
          <w:rFonts w:eastAsiaTheme="minorEastAsia"/>
          <w:bCs/>
          <w:kern w:val="24"/>
        </w:rPr>
        <w:t>http://podrozujacarodzina.pl/</w:t>
      </w:r>
      <w:r w:rsidR="00700C06">
        <w:rPr>
          <w:rFonts w:eastAsiaTheme="minorEastAsia"/>
          <w:bCs/>
          <w:kern w:val="24"/>
        </w:rPr>
        <w:t>.</w:t>
      </w:r>
    </w:p>
    <w:p w:rsidR="00F9523F" w:rsidRPr="00754521" w:rsidRDefault="00F9523F" w:rsidP="00F9523F">
      <w:pPr>
        <w:pStyle w:val="NormalnyWeb"/>
        <w:spacing w:before="86" w:beforeAutospacing="0" w:after="0" w:afterAutospacing="0"/>
        <w:ind w:left="785"/>
      </w:pPr>
    </w:p>
    <w:p w:rsidR="003A55A9" w:rsidRPr="00DF2934" w:rsidRDefault="003A55A9" w:rsidP="00DF2934">
      <w:pPr>
        <w:pStyle w:val="Akapitzlist"/>
        <w:numPr>
          <w:ilvl w:val="0"/>
          <w:numId w:val="3"/>
        </w:numPr>
        <w:shd w:val="clear" w:color="auto" w:fill="FFFFFF"/>
        <w:spacing w:after="115"/>
        <w:ind w:right="115"/>
        <w:jc w:val="both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 w:rsidRPr="00DF2934">
        <w:rPr>
          <w:rFonts w:ascii="Times New Roman" w:hAnsi="Times New Roman"/>
          <w:bCs/>
          <w:kern w:val="36"/>
          <w:sz w:val="24"/>
          <w:szCs w:val="24"/>
        </w:rPr>
        <w:t>W</w:t>
      </w:r>
      <w:r w:rsidR="00754521">
        <w:rPr>
          <w:rFonts w:ascii="Times New Roman" w:hAnsi="Times New Roman"/>
          <w:bCs/>
          <w:kern w:val="36"/>
          <w:sz w:val="24"/>
          <w:szCs w:val="24"/>
        </w:rPr>
        <w:t xml:space="preserve">EEKEND ZA PÓŁ CENY 9 – 11. 2018 r. </w:t>
      </w:r>
    </w:p>
    <w:p w:rsidR="00564C26" w:rsidRPr="00DF2934" w:rsidRDefault="003A55A9" w:rsidP="00DF2934">
      <w:pPr>
        <w:pStyle w:val="Akapitzlist"/>
        <w:shd w:val="clear" w:color="auto" w:fill="FFFFFF"/>
        <w:spacing w:before="100" w:beforeAutospacing="1" w:after="100" w:afterAutospacing="1"/>
        <w:ind w:left="785"/>
        <w:jc w:val="both"/>
        <w:rPr>
          <w:rFonts w:ascii="Times New Roman" w:hAnsi="Times New Roman"/>
          <w:color w:val="333333"/>
          <w:sz w:val="24"/>
          <w:szCs w:val="24"/>
        </w:rPr>
      </w:pPr>
      <w:r w:rsidRPr="00DF2934">
        <w:rPr>
          <w:rFonts w:ascii="Times New Roman" w:hAnsi="Times New Roman"/>
          <w:color w:val="333333"/>
          <w:sz w:val="24"/>
          <w:szCs w:val="24"/>
        </w:rPr>
        <w:t>Członkowie LOT zgłosili swoje obiekty do udziału w projekcie "Weekend za pół ceny": "Dom Kącik”, Tristan Hotel &amp; SPA,</w:t>
      </w:r>
    </w:p>
    <w:p w:rsidR="006E6867" w:rsidRPr="00270438" w:rsidRDefault="006E6867" w:rsidP="006E6867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270438">
        <w:rPr>
          <w:color w:val="000000"/>
        </w:rPr>
        <w:t xml:space="preserve">Spotkania </w:t>
      </w:r>
      <w:r w:rsidR="00754521">
        <w:rPr>
          <w:color w:val="000000"/>
        </w:rPr>
        <w:t xml:space="preserve">i współpraca </w:t>
      </w:r>
      <w:r w:rsidRPr="00270438">
        <w:rPr>
          <w:color w:val="000000"/>
        </w:rPr>
        <w:t>z wójtem Gminy Sztutowo – omawianie bieżących spraw – realizacja projektów LOT.</w:t>
      </w:r>
    </w:p>
    <w:p w:rsidR="006E6867" w:rsidRPr="00270438" w:rsidRDefault="006E6867" w:rsidP="006E6867">
      <w:pPr>
        <w:suppressAutoHyphens/>
        <w:ind w:left="1080"/>
        <w:jc w:val="both"/>
        <w:rPr>
          <w:color w:val="000000"/>
        </w:rPr>
      </w:pPr>
    </w:p>
    <w:p w:rsidR="006E6867" w:rsidRDefault="006E6867" w:rsidP="006E6867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270438">
        <w:rPr>
          <w:color w:val="000000"/>
        </w:rPr>
        <w:t>Spotkania członków LOT-u</w:t>
      </w:r>
      <w:r w:rsidR="00D64A1B">
        <w:rPr>
          <w:color w:val="000000"/>
        </w:rPr>
        <w:t xml:space="preserve">, popieranie członków LOT w indywidualnych działaniach związanych z zapewnieniem najlepszej obsługi turystów i wczasowiczów. </w:t>
      </w:r>
    </w:p>
    <w:p w:rsidR="00D64A1B" w:rsidRPr="0030633F" w:rsidRDefault="00D64A1B" w:rsidP="0030633F">
      <w:pPr>
        <w:rPr>
          <w:color w:val="000000"/>
        </w:rPr>
      </w:pPr>
    </w:p>
    <w:p w:rsidR="00D64A1B" w:rsidRDefault="00D64A1B" w:rsidP="006E6867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Promocja na stronach internetowych Stowarzyszenia, Gminy </w:t>
      </w:r>
      <w:r>
        <w:rPr>
          <w:color w:val="000000"/>
        </w:rPr>
        <w:br/>
        <w:t xml:space="preserve">Sztutowo i innych stronach tematycznych </w:t>
      </w:r>
      <w:r w:rsidR="00362CB6">
        <w:rPr>
          <w:color w:val="000000"/>
        </w:rPr>
        <w:t xml:space="preserve">oraz na facebooku </w:t>
      </w:r>
      <w:r>
        <w:rPr>
          <w:color w:val="000000"/>
        </w:rPr>
        <w:t xml:space="preserve">– regularne zamieszczanie informacji na temat wydarzeń i działań LOT </w:t>
      </w:r>
    </w:p>
    <w:p w:rsidR="0030633F" w:rsidRPr="00B94EEA" w:rsidRDefault="0030633F" w:rsidP="00B94EEA">
      <w:pPr>
        <w:rPr>
          <w:color w:val="000000"/>
        </w:rPr>
      </w:pPr>
    </w:p>
    <w:p w:rsidR="00D64A1B" w:rsidRPr="00754521" w:rsidRDefault="00754521" w:rsidP="00754521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Wydanie </w:t>
      </w:r>
      <w:r w:rsidR="00B94EEA">
        <w:rPr>
          <w:color w:val="000000"/>
        </w:rPr>
        <w:t>i rozpowszechnianie materiałów promocyjnych –</w:t>
      </w:r>
      <w:r>
        <w:rPr>
          <w:color w:val="000000"/>
        </w:rPr>
        <w:t xml:space="preserve"> w 2017 r. wydaliśmy f</w:t>
      </w:r>
      <w:r w:rsidRPr="00754521">
        <w:rPr>
          <w:color w:val="000000"/>
        </w:rPr>
        <w:t>older turystyczny promują</w:t>
      </w:r>
      <w:r>
        <w:rPr>
          <w:color w:val="000000"/>
        </w:rPr>
        <w:t xml:space="preserve">cy Gminę Sztutowo i obiekty LOT. </w:t>
      </w:r>
      <w:r w:rsidRPr="00754521">
        <w:rPr>
          <w:b/>
          <w:bCs/>
          <w:color w:val="000000"/>
        </w:rPr>
        <w:t xml:space="preserve">Nakład 8 000 sztuk </w:t>
      </w:r>
      <w:r>
        <w:rPr>
          <w:b/>
          <w:bCs/>
          <w:color w:val="000000"/>
        </w:rPr>
        <w:t xml:space="preserve">         </w:t>
      </w:r>
      <w:r w:rsidRPr="00754521">
        <w:rPr>
          <w:b/>
          <w:bCs/>
          <w:color w:val="000000"/>
        </w:rPr>
        <w:t>w języku polskim i angielskim</w:t>
      </w:r>
      <w:r>
        <w:rPr>
          <w:b/>
          <w:bCs/>
          <w:color w:val="000000"/>
        </w:rPr>
        <w:t xml:space="preserve">. </w:t>
      </w:r>
      <w:r w:rsidRPr="00754521">
        <w:rPr>
          <w:bCs/>
          <w:color w:val="000000"/>
        </w:rPr>
        <w:t xml:space="preserve">Foldery są rozpowszechniane w punktach informacji turystycznej oraz w obiektach członków LOT. </w:t>
      </w:r>
    </w:p>
    <w:p w:rsidR="0030633F" w:rsidRPr="00270438" w:rsidRDefault="0030633F" w:rsidP="00F948FD">
      <w:pPr>
        <w:rPr>
          <w:color w:val="000000"/>
        </w:rPr>
      </w:pPr>
    </w:p>
    <w:p w:rsidR="00565D7B" w:rsidRDefault="00B93479" w:rsidP="00A2669D">
      <w:pPr>
        <w:jc w:val="both"/>
        <w:rPr>
          <w:b/>
        </w:rPr>
      </w:pPr>
      <w:r w:rsidRPr="00263864">
        <w:rPr>
          <w:b/>
        </w:rPr>
        <w:t>Aktualnie LOT liczy 2</w:t>
      </w:r>
      <w:r w:rsidR="00301F55">
        <w:rPr>
          <w:b/>
        </w:rPr>
        <w:t>4</w:t>
      </w:r>
      <w:r w:rsidR="00B527AE" w:rsidRPr="00263864">
        <w:rPr>
          <w:b/>
        </w:rPr>
        <w:t xml:space="preserve"> </w:t>
      </w:r>
      <w:r w:rsidR="00565D7B">
        <w:rPr>
          <w:b/>
        </w:rPr>
        <w:t xml:space="preserve"> aktywnych członków, </w:t>
      </w:r>
    </w:p>
    <w:p w:rsidR="00FA00DE" w:rsidRPr="00565D7B" w:rsidRDefault="00565D7B" w:rsidP="00A2669D">
      <w:pPr>
        <w:jc w:val="both"/>
      </w:pPr>
      <w:r w:rsidRPr="00565D7B">
        <w:t xml:space="preserve">4 zostało decyzją Zarządy wykreślonych, 1 przyjęty. </w:t>
      </w:r>
    </w:p>
    <w:p w:rsidR="00FA00DE" w:rsidRPr="00263864" w:rsidRDefault="00FA00DE" w:rsidP="00A2669D">
      <w:pPr>
        <w:jc w:val="both"/>
        <w:rPr>
          <w:b/>
        </w:rPr>
      </w:pPr>
    </w:p>
    <w:p w:rsidR="00446C5D" w:rsidRPr="00263864" w:rsidRDefault="00754521" w:rsidP="00A2669D">
      <w:pPr>
        <w:autoSpaceDE w:val="0"/>
        <w:jc w:val="both"/>
        <w:rPr>
          <w:b/>
          <w:color w:val="000000"/>
        </w:rPr>
      </w:pPr>
      <w:r>
        <w:rPr>
          <w:b/>
        </w:rPr>
        <w:t>Sporządzono</w:t>
      </w:r>
      <w:r w:rsidR="00FA00DE" w:rsidRPr="00263864">
        <w:rPr>
          <w:b/>
        </w:rPr>
        <w:t xml:space="preserve"> na dzi</w:t>
      </w:r>
      <w:r>
        <w:rPr>
          <w:b/>
        </w:rPr>
        <w:t>eń 31.12.2017</w:t>
      </w:r>
      <w:r w:rsidR="00FA00DE" w:rsidRPr="00263864">
        <w:rPr>
          <w:b/>
        </w:rPr>
        <w:t xml:space="preserve"> r</w:t>
      </w:r>
      <w:r>
        <w:rPr>
          <w:b/>
        </w:rPr>
        <w:t>.</w:t>
      </w:r>
      <w:r w:rsidR="00FA00DE" w:rsidRPr="00263864">
        <w:rPr>
          <w:b/>
        </w:rPr>
        <w:t xml:space="preserve"> BILANS oraz RACHUNEK ZYSKÓW</w:t>
      </w:r>
      <w:r w:rsidR="00FA00DE" w:rsidRPr="00263864">
        <w:rPr>
          <w:b/>
          <w:color w:val="000000"/>
        </w:rPr>
        <w:t xml:space="preserve"> I STRAT</w:t>
      </w:r>
      <w:r>
        <w:rPr>
          <w:b/>
          <w:color w:val="000000"/>
        </w:rPr>
        <w:t>.</w:t>
      </w:r>
      <w:r w:rsidR="00FA00DE" w:rsidRPr="00263864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="00FA00DE" w:rsidRPr="00263864">
        <w:rPr>
          <w:b/>
          <w:color w:val="000000"/>
        </w:rPr>
        <w:t xml:space="preserve">rzychody </w:t>
      </w:r>
      <w:r w:rsidR="00462B7B" w:rsidRPr="00263864">
        <w:rPr>
          <w:b/>
          <w:color w:val="000000"/>
        </w:rPr>
        <w:t xml:space="preserve">ogółem </w:t>
      </w:r>
      <w:r w:rsidR="00F948FD" w:rsidRPr="00263864">
        <w:rPr>
          <w:b/>
          <w:color w:val="000000"/>
        </w:rPr>
        <w:t xml:space="preserve"> wyniosły</w:t>
      </w:r>
      <w:r w:rsidR="00E85486">
        <w:rPr>
          <w:b/>
          <w:color w:val="000000"/>
        </w:rPr>
        <w:t xml:space="preserve"> 9</w:t>
      </w:r>
      <w:r>
        <w:rPr>
          <w:b/>
          <w:color w:val="000000"/>
        </w:rPr>
        <w:t xml:space="preserve">130,00 </w:t>
      </w:r>
      <w:r w:rsidR="00FA00DE" w:rsidRPr="00263864">
        <w:rPr>
          <w:b/>
          <w:color w:val="000000"/>
        </w:rPr>
        <w:t>zł.,</w:t>
      </w:r>
      <w:r w:rsidR="00462B7B" w:rsidRPr="00263864">
        <w:rPr>
          <w:b/>
          <w:color w:val="000000"/>
        </w:rPr>
        <w:t xml:space="preserve"> z tego przychody ze składek</w:t>
      </w:r>
      <w:r w:rsidR="00446C5D" w:rsidRPr="00263864">
        <w:rPr>
          <w:b/>
          <w:color w:val="000000"/>
        </w:rPr>
        <w:t xml:space="preserve"> </w:t>
      </w:r>
      <w:r>
        <w:rPr>
          <w:b/>
          <w:color w:val="000000"/>
        </w:rPr>
        <w:t>6 980</w:t>
      </w:r>
      <w:r w:rsidR="00D42DF7">
        <w:rPr>
          <w:b/>
          <w:color w:val="000000"/>
        </w:rPr>
        <w:t xml:space="preserve">,00 </w:t>
      </w:r>
      <w:r w:rsidR="00462B7B" w:rsidRPr="00263864">
        <w:rPr>
          <w:b/>
          <w:color w:val="000000"/>
        </w:rPr>
        <w:t>zł.,</w:t>
      </w:r>
      <w:r w:rsidR="00FA00DE" w:rsidRPr="00263864">
        <w:rPr>
          <w:b/>
          <w:color w:val="000000"/>
        </w:rPr>
        <w:t xml:space="preserve"> </w:t>
      </w:r>
      <w:r w:rsidR="00446C5D" w:rsidRPr="00263864">
        <w:rPr>
          <w:b/>
          <w:color w:val="000000"/>
        </w:rPr>
        <w:t>dotacje</w:t>
      </w:r>
      <w:r w:rsidR="00E85486">
        <w:rPr>
          <w:b/>
          <w:color w:val="000000"/>
        </w:rPr>
        <w:t xml:space="preserve"> 2</w:t>
      </w:r>
      <w:bookmarkStart w:id="0" w:name="_GoBack"/>
      <w:bookmarkEnd w:id="0"/>
      <w:r w:rsidR="00E3678E">
        <w:rPr>
          <w:b/>
          <w:color w:val="000000"/>
        </w:rPr>
        <w:t>75</w:t>
      </w:r>
      <w:r w:rsidR="00FF5E1D">
        <w:rPr>
          <w:b/>
          <w:color w:val="000000"/>
        </w:rPr>
        <w:t>0,00</w:t>
      </w:r>
      <w:r w:rsidR="00D42DF7">
        <w:rPr>
          <w:b/>
          <w:color w:val="000000"/>
        </w:rPr>
        <w:t xml:space="preserve"> </w:t>
      </w:r>
      <w:r w:rsidR="00446C5D" w:rsidRPr="00263864">
        <w:rPr>
          <w:b/>
          <w:color w:val="000000"/>
        </w:rPr>
        <w:t xml:space="preserve">zł. </w:t>
      </w:r>
    </w:p>
    <w:p w:rsidR="00D42DF7" w:rsidRDefault="00462B7B" w:rsidP="00A2669D">
      <w:pPr>
        <w:autoSpaceDE w:val="0"/>
        <w:jc w:val="both"/>
        <w:rPr>
          <w:b/>
          <w:color w:val="000000"/>
        </w:rPr>
      </w:pPr>
      <w:r w:rsidRPr="00263864">
        <w:rPr>
          <w:b/>
          <w:color w:val="000000"/>
        </w:rPr>
        <w:t xml:space="preserve"> </w:t>
      </w:r>
      <w:r w:rsidR="00FA00DE" w:rsidRPr="00263864">
        <w:rPr>
          <w:b/>
          <w:color w:val="000000"/>
        </w:rPr>
        <w:t>Wydatki zamknęły się kwotą</w:t>
      </w:r>
      <w:r w:rsidR="00E85486">
        <w:rPr>
          <w:b/>
          <w:color w:val="000000"/>
        </w:rPr>
        <w:t xml:space="preserve"> 67</w:t>
      </w:r>
      <w:r w:rsidR="00FF5E1D">
        <w:rPr>
          <w:b/>
          <w:color w:val="000000"/>
        </w:rPr>
        <w:t xml:space="preserve">63,30 zł.  </w:t>
      </w:r>
      <w:r w:rsidR="00301F55">
        <w:rPr>
          <w:b/>
          <w:color w:val="000000"/>
        </w:rPr>
        <w:t xml:space="preserve">                                                                                     </w:t>
      </w:r>
    </w:p>
    <w:p w:rsidR="00FA00DE" w:rsidRPr="00263864" w:rsidRDefault="00FA00DE" w:rsidP="00A2669D">
      <w:pPr>
        <w:autoSpaceDE w:val="0"/>
        <w:jc w:val="both"/>
        <w:rPr>
          <w:b/>
          <w:color w:val="000000"/>
        </w:rPr>
      </w:pPr>
      <w:r w:rsidRPr="00263864">
        <w:rPr>
          <w:b/>
          <w:color w:val="000000"/>
        </w:rPr>
        <w:t xml:space="preserve">Wszystkie </w:t>
      </w:r>
      <w:r w:rsidR="00462B7B" w:rsidRPr="00263864">
        <w:rPr>
          <w:b/>
          <w:color w:val="000000"/>
        </w:rPr>
        <w:t xml:space="preserve">wydatki zostały przeznaczone </w:t>
      </w:r>
      <w:r w:rsidRPr="00263864">
        <w:rPr>
          <w:b/>
          <w:color w:val="000000"/>
        </w:rPr>
        <w:t>na działalność statutową.</w:t>
      </w:r>
    </w:p>
    <w:p w:rsidR="00FA00DE" w:rsidRPr="00270438" w:rsidRDefault="00FA00DE" w:rsidP="00A2669D">
      <w:pPr>
        <w:ind w:left="360"/>
        <w:jc w:val="both"/>
      </w:pPr>
    </w:p>
    <w:p w:rsidR="00235FBC" w:rsidRPr="00270438" w:rsidRDefault="00235FBC" w:rsidP="00A2669D">
      <w:pPr>
        <w:jc w:val="both"/>
      </w:pPr>
    </w:p>
    <w:p w:rsidR="004C6DA7" w:rsidRPr="00270438" w:rsidRDefault="00836A30" w:rsidP="00836A30">
      <w:pPr>
        <w:ind w:left="5240" w:firstLine="424"/>
        <w:jc w:val="both"/>
        <w:rPr>
          <w:noProof/>
        </w:rPr>
      </w:pPr>
      <w:r w:rsidRPr="00270438">
        <w:rPr>
          <w:noProof/>
        </w:rPr>
        <w:t>Krystyna Chabska</w:t>
      </w:r>
    </w:p>
    <w:p w:rsidR="00836A30" w:rsidRPr="00270438" w:rsidRDefault="00836A30" w:rsidP="00836A30">
      <w:pPr>
        <w:ind w:left="4816" w:firstLine="424"/>
        <w:jc w:val="both"/>
        <w:rPr>
          <w:noProof/>
        </w:rPr>
      </w:pPr>
      <w:r w:rsidRPr="00270438">
        <w:rPr>
          <w:noProof/>
        </w:rPr>
        <w:t xml:space="preserve">Przewodnicząca Zarządu </w:t>
      </w:r>
    </w:p>
    <w:p w:rsidR="00836A30" w:rsidRPr="00270438" w:rsidRDefault="00836A30" w:rsidP="00836A30">
      <w:pPr>
        <w:ind w:left="4816" w:firstLine="424"/>
        <w:jc w:val="both"/>
        <w:rPr>
          <w:noProof/>
        </w:rPr>
      </w:pPr>
      <w:r w:rsidRPr="00270438">
        <w:rPr>
          <w:noProof/>
        </w:rPr>
        <w:t>LOT Gminy Sztutowo</w:t>
      </w:r>
    </w:p>
    <w:p w:rsidR="004C6DA7" w:rsidRPr="00270438" w:rsidRDefault="004C6DA7" w:rsidP="00A2669D">
      <w:pPr>
        <w:ind w:left="284"/>
        <w:jc w:val="both"/>
        <w:rPr>
          <w:noProof/>
        </w:rPr>
      </w:pPr>
    </w:p>
    <w:p w:rsidR="004C6DA7" w:rsidRPr="00270438" w:rsidRDefault="004C6DA7" w:rsidP="00A2669D">
      <w:pPr>
        <w:ind w:left="284"/>
        <w:jc w:val="both"/>
        <w:rPr>
          <w:noProof/>
        </w:rPr>
      </w:pPr>
    </w:p>
    <w:p w:rsidR="00B87504" w:rsidRPr="00270438" w:rsidRDefault="00B87504" w:rsidP="00A2669D">
      <w:pPr>
        <w:jc w:val="both"/>
      </w:pPr>
    </w:p>
    <w:sectPr w:rsidR="00B87504" w:rsidRPr="00270438" w:rsidSect="00ED53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B4" w:rsidRDefault="006321B4" w:rsidP="009745C5">
      <w:r>
        <w:separator/>
      </w:r>
    </w:p>
  </w:endnote>
  <w:endnote w:type="continuationSeparator" w:id="0">
    <w:p w:rsidR="006321B4" w:rsidRDefault="006321B4" w:rsidP="009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13" w:rsidRDefault="0035531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Sprawozdanie z pracy</w:t>
    </w:r>
    <w:r w:rsidR="00565D7B">
      <w:rPr>
        <w:rFonts w:asciiTheme="majorHAnsi" w:eastAsiaTheme="majorEastAsia" w:hAnsiTheme="majorHAnsi" w:cstheme="majorBidi"/>
      </w:rPr>
      <w:t xml:space="preserve"> Zarządu LOT Gminy Sztutowo 2017</w:t>
    </w:r>
    <w:r>
      <w:rPr>
        <w:rFonts w:asciiTheme="majorHAnsi" w:eastAsiaTheme="majorEastAsia" w:hAnsiTheme="majorHAnsi" w:cstheme="majorBidi"/>
      </w:rPr>
      <w:t xml:space="preserve"> r.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2531AD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2531AD">
      <w:rPr>
        <w:rFonts w:asciiTheme="minorHAnsi" w:eastAsiaTheme="minorEastAsia" w:hAnsiTheme="minorHAnsi" w:cstheme="minorBidi"/>
      </w:rPr>
      <w:fldChar w:fldCharType="separate"/>
    </w:r>
    <w:r w:rsidR="006321B4" w:rsidRPr="006321B4">
      <w:rPr>
        <w:rFonts w:asciiTheme="majorHAnsi" w:eastAsiaTheme="majorEastAsia" w:hAnsiTheme="majorHAnsi" w:cstheme="majorBidi"/>
        <w:noProof/>
      </w:rPr>
      <w:t>1</w:t>
    </w:r>
    <w:r w:rsidR="002531AD">
      <w:rPr>
        <w:rFonts w:asciiTheme="majorHAnsi" w:eastAsiaTheme="majorEastAsia" w:hAnsiTheme="majorHAnsi" w:cstheme="majorBidi"/>
      </w:rPr>
      <w:fldChar w:fldCharType="end"/>
    </w:r>
  </w:p>
  <w:p w:rsidR="00D07BF0" w:rsidRDefault="00D07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B4" w:rsidRDefault="006321B4" w:rsidP="009745C5">
      <w:r>
        <w:separator/>
      </w:r>
    </w:p>
  </w:footnote>
  <w:footnote w:type="continuationSeparator" w:id="0">
    <w:p w:rsidR="006321B4" w:rsidRDefault="006321B4" w:rsidP="0097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-295"/>
        </w:tabs>
        <w:ind w:left="785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 w15:restartNumberingAfterBreak="0">
    <w:nsid w:val="00AE504C"/>
    <w:multiLevelType w:val="multilevel"/>
    <w:tmpl w:val="6E66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A053E5"/>
    <w:multiLevelType w:val="hybridMultilevel"/>
    <w:tmpl w:val="D348245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410AE"/>
    <w:multiLevelType w:val="hybridMultilevel"/>
    <w:tmpl w:val="4DB6CB88"/>
    <w:lvl w:ilvl="0" w:tplc="AD0667F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C74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82A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C91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232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CA4C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EE2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A44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0CFE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9DC6B42"/>
    <w:multiLevelType w:val="hybridMultilevel"/>
    <w:tmpl w:val="EE3AAD6C"/>
    <w:lvl w:ilvl="0" w:tplc="3C7A5E8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B4F1268"/>
    <w:multiLevelType w:val="hybridMultilevel"/>
    <w:tmpl w:val="7E027B36"/>
    <w:lvl w:ilvl="0" w:tplc="2FE23EC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F2A5F27"/>
    <w:multiLevelType w:val="hybridMultilevel"/>
    <w:tmpl w:val="31F876D0"/>
    <w:lvl w:ilvl="0" w:tplc="9D846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48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2E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89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E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C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28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4E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28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761699"/>
    <w:multiLevelType w:val="hybridMultilevel"/>
    <w:tmpl w:val="75DCF488"/>
    <w:lvl w:ilvl="0" w:tplc="2488BD30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2E073F"/>
    <w:multiLevelType w:val="multilevel"/>
    <w:tmpl w:val="0AB6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F647DF"/>
    <w:multiLevelType w:val="hybridMultilevel"/>
    <w:tmpl w:val="D648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538DE"/>
    <w:multiLevelType w:val="multilevel"/>
    <w:tmpl w:val="B33A2BB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15" w15:restartNumberingAfterBreak="0">
    <w:nsid w:val="2AA77E9E"/>
    <w:multiLevelType w:val="multilevel"/>
    <w:tmpl w:val="81B2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7271F"/>
    <w:multiLevelType w:val="hybridMultilevel"/>
    <w:tmpl w:val="549C7D42"/>
    <w:lvl w:ilvl="0" w:tplc="CA607B8E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5AE22FA"/>
    <w:multiLevelType w:val="hybridMultilevel"/>
    <w:tmpl w:val="77E2938C"/>
    <w:lvl w:ilvl="0" w:tplc="5C1E4146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 w15:restartNumberingAfterBreak="0">
    <w:nsid w:val="406652FF"/>
    <w:multiLevelType w:val="hybridMultilevel"/>
    <w:tmpl w:val="A956E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67926"/>
    <w:multiLevelType w:val="hybridMultilevel"/>
    <w:tmpl w:val="D9A8AEC0"/>
    <w:lvl w:ilvl="0" w:tplc="6CF2DC2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017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21A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D03D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4B31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802F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5A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E228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2D30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4CB26D3"/>
    <w:multiLevelType w:val="hybridMultilevel"/>
    <w:tmpl w:val="A9CA4E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A4F5A"/>
    <w:multiLevelType w:val="hybridMultilevel"/>
    <w:tmpl w:val="78D26DF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9552713"/>
    <w:multiLevelType w:val="hybridMultilevel"/>
    <w:tmpl w:val="0D8287FA"/>
    <w:lvl w:ilvl="0" w:tplc="AF2A7138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B9E56C9"/>
    <w:multiLevelType w:val="hybridMultilevel"/>
    <w:tmpl w:val="CA3ACBD4"/>
    <w:lvl w:ilvl="0" w:tplc="9294CDAC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610E14"/>
    <w:multiLevelType w:val="hybridMultilevel"/>
    <w:tmpl w:val="B1CA3F04"/>
    <w:lvl w:ilvl="0" w:tplc="00000002">
      <w:start w:val="2"/>
      <w:numFmt w:val="bullet"/>
      <w:lvlText w:val=""/>
      <w:lvlJc w:val="left"/>
      <w:pPr>
        <w:tabs>
          <w:tab w:val="num" w:pos="-295"/>
        </w:tabs>
        <w:ind w:left="78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368A6"/>
    <w:multiLevelType w:val="hybridMultilevel"/>
    <w:tmpl w:val="22B4BD90"/>
    <w:lvl w:ilvl="0" w:tplc="99BA1E0C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EC6EFD"/>
    <w:multiLevelType w:val="hybridMultilevel"/>
    <w:tmpl w:val="602CD5CE"/>
    <w:lvl w:ilvl="0" w:tplc="F878CB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4B34013"/>
    <w:multiLevelType w:val="hybridMultilevel"/>
    <w:tmpl w:val="C17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14"/>
  </w:num>
  <w:num w:numId="11">
    <w:abstractNumId w:val="9"/>
  </w:num>
  <w:num w:numId="12">
    <w:abstractNumId w:val="21"/>
  </w:num>
  <w:num w:numId="13">
    <w:abstractNumId w:val="23"/>
  </w:num>
  <w:num w:numId="14">
    <w:abstractNumId w:val="22"/>
  </w:num>
  <w:num w:numId="15">
    <w:abstractNumId w:val="25"/>
  </w:num>
  <w:num w:numId="16">
    <w:abstractNumId w:val="8"/>
  </w:num>
  <w:num w:numId="17">
    <w:abstractNumId w:val="11"/>
  </w:num>
  <w:num w:numId="18">
    <w:abstractNumId w:val="16"/>
  </w:num>
  <w:num w:numId="19">
    <w:abstractNumId w:val="13"/>
  </w:num>
  <w:num w:numId="20">
    <w:abstractNumId w:val="27"/>
  </w:num>
  <w:num w:numId="21">
    <w:abstractNumId w:val="20"/>
  </w:num>
  <w:num w:numId="22">
    <w:abstractNumId w:val="24"/>
  </w:num>
  <w:num w:numId="23">
    <w:abstractNumId w:val="18"/>
  </w:num>
  <w:num w:numId="24">
    <w:abstractNumId w:val="6"/>
  </w:num>
  <w:num w:numId="25">
    <w:abstractNumId w:val="12"/>
  </w:num>
  <w:num w:numId="26">
    <w:abstractNumId w:val="19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CA6"/>
    <w:rsid w:val="0001001E"/>
    <w:rsid w:val="00013701"/>
    <w:rsid w:val="0002026C"/>
    <w:rsid w:val="000205B6"/>
    <w:rsid w:val="0003294D"/>
    <w:rsid w:val="000453D8"/>
    <w:rsid w:val="00046A5F"/>
    <w:rsid w:val="00046D37"/>
    <w:rsid w:val="00050C1B"/>
    <w:rsid w:val="00060B4F"/>
    <w:rsid w:val="0006613D"/>
    <w:rsid w:val="00074BA0"/>
    <w:rsid w:val="000815C9"/>
    <w:rsid w:val="000846D8"/>
    <w:rsid w:val="000849E7"/>
    <w:rsid w:val="000C3B47"/>
    <w:rsid w:val="000F59E0"/>
    <w:rsid w:val="001003EC"/>
    <w:rsid w:val="0010624C"/>
    <w:rsid w:val="00113399"/>
    <w:rsid w:val="00113512"/>
    <w:rsid w:val="0012689C"/>
    <w:rsid w:val="00136351"/>
    <w:rsid w:val="001417CF"/>
    <w:rsid w:val="001715BE"/>
    <w:rsid w:val="001A4E8C"/>
    <w:rsid w:val="001A59F4"/>
    <w:rsid w:val="001C4118"/>
    <w:rsid w:val="001C68E1"/>
    <w:rsid w:val="001C78C9"/>
    <w:rsid w:val="001D6568"/>
    <w:rsid w:val="001D6E43"/>
    <w:rsid w:val="001E33A6"/>
    <w:rsid w:val="001F6105"/>
    <w:rsid w:val="00202ABD"/>
    <w:rsid w:val="0020392D"/>
    <w:rsid w:val="002163AF"/>
    <w:rsid w:val="0021753D"/>
    <w:rsid w:val="002175BD"/>
    <w:rsid w:val="0022797C"/>
    <w:rsid w:val="00235FBC"/>
    <w:rsid w:val="002409FA"/>
    <w:rsid w:val="00244F13"/>
    <w:rsid w:val="002531AD"/>
    <w:rsid w:val="00263864"/>
    <w:rsid w:val="00270438"/>
    <w:rsid w:val="00291BD0"/>
    <w:rsid w:val="002C3572"/>
    <w:rsid w:val="002D449B"/>
    <w:rsid w:val="002E0601"/>
    <w:rsid w:val="002F4C6E"/>
    <w:rsid w:val="00301229"/>
    <w:rsid w:val="00301F55"/>
    <w:rsid w:val="0030633F"/>
    <w:rsid w:val="00312222"/>
    <w:rsid w:val="003148FC"/>
    <w:rsid w:val="003251CE"/>
    <w:rsid w:val="003268DF"/>
    <w:rsid w:val="00327695"/>
    <w:rsid w:val="00336513"/>
    <w:rsid w:val="003420FF"/>
    <w:rsid w:val="00344F0C"/>
    <w:rsid w:val="003479A6"/>
    <w:rsid w:val="003545DB"/>
    <w:rsid w:val="00355107"/>
    <w:rsid w:val="00355313"/>
    <w:rsid w:val="00355C3D"/>
    <w:rsid w:val="00360637"/>
    <w:rsid w:val="00362CB6"/>
    <w:rsid w:val="003653DB"/>
    <w:rsid w:val="003715D6"/>
    <w:rsid w:val="00390586"/>
    <w:rsid w:val="003930B4"/>
    <w:rsid w:val="003A1549"/>
    <w:rsid w:val="003A55A9"/>
    <w:rsid w:val="003B3014"/>
    <w:rsid w:val="003D41CF"/>
    <w:rsid w:val="003E6644"/>
    <w:rsid w:val="003F097C"/>
    <w:rsid w:val="00404E3B"/>
    <w:rsid w:val="00405570"/>
    <w:rsid w:val="0040611A"/>
    <w:rsid w:val="0040691F"/>
    <w:rsid w:val="00422A23"/>
    <w:rsid w:val="00435DE0"/>
    <w:rsid w:val="00445E36"/>
    <w:rsid w:val="00446C5D"/>
    <w:rsid w:val="00462B7B"/>
    <w:rsid w:val="00471FB9"/>
    <w:rsid w:val="0049688A"/>
    <w:rsid w:val="00496A3E"/>
    <w:rsid w:val="004A2516"/>
    <w:rsid w:val="004B5B96"/>
    <w:rsid w:val="004C6DA7"/>
    <w:rsid w:val="004D003D"/>
    <w:rsid w:val="004D262E"/>
    <w:rsid w:val="004D357E"/>
    <w:rsid w:val="004E576D"/>
    <w:rsid w:val="00507FB9"/>
    <w:rsid w:val="00510391"/>
    <w:rsid w:val="00511425"/>
    <w:rsid w:val="00515340"/>
    <w:rsid w:val="005220D6"/>
    <w:rsid w:val="00524E8A"/>
    <w:rsid w:val="00526303"/>
    <w:rsid w:val="00550364"/>
    <w:rsid w:val="00556A79"/>
    <w:rsid w:val="005577C4"/>
    <w:rsid w:val="00564C26"/>
    <w:rsid w:val="00565D7B"/>
    <w:rsid w:val="00587DD9"/>
    <w:rsid w:val="00590DDF"/>
    <w:rsid w:val="00597A94"/>
    <w:rsid w:val="005A0C3E"/>
    <w:rsid w:val="005A0F10"/>
    <w:rsid w:val="005A3B23"/>
    <w:rsid w:val="005B5ABB"/>
    <w:rsid w:val="005B5CA6"/>
    <w:rsid w:val="005C01E7"/>
    <w:rsid w:val="005C67FA"/>
    <w:rsid w:val="005D6086"/>
    <w:rsid w:val="005F5DAE"/>
    <w:rsid w:val="00606508"/>
    <w:rsid w:val="0061539F"/>
    <w:rsid w:val="00616A1B"/>
    <w:rsid w:val="006206C2"/>
    <w:rsid w:val="0062468E"/>
    <w:rsid w:val="006321B4"/>
    <w:rsid w:val="00636962"/>
    <w:rsid w:val="006373A6"/>
    <w:rsid w:val="00641A32"/>
    <w:rsid w:val="00644A3B"/>
    <w:rsid w:val="00654004"/>
    <w:rsid w:val="006632BB"/>
    <w:rsid w:val="006723CE"/>
    <w:rsid w:val="00680039"/>
    <w:rsid w:val="006842F5"/>
    <w:rsid w:val="00684CB3"/>
    <w:rsid w:val="006A3BA1"/>
    <w:rsid w:val="006A7D67"/>
    <w:rsid w:val="006B1245"/>
    <w:rsid w:val="006C4BD7"/>
    <w:rsid w:val="006D2460"/>
    <w:rsid w:val="006D32FB"/>
    <w:rsid w:val="006D37CB"/>
    <w:rsid w:val="006D777A"/>
    <w:rsid w:val="006E20F5"/>
    <w:rsid w:val="006E5B63"/>
    <w:rsid w:val="006E65BD"/>
    <w:rsid w:val="006E6867"/>
    <w:rsid w:val="00700C06"/>
    <w:rsid w:val="0070386A"/>
    <w:rsid w:val="007101FC"/>
    <w:rsid w:val="00717A09"/>
    <w:rsid w:val="00720976"/>
    <w:rsid w:val="007429AB"/>
    <w:rsid w:val="00743ED2"/>
    <w:rsid w:val="00754521"/>
    <w:rsid w:val="007778E7"/>
    <w:rsid w:val="007A463E"/>
    <w:rsid w:val="007B45B9"/>
    <w:rsid w:val="007B63B2"/>
    <w:rsid w:val="007D591B"/>
    <w:rsid w:val="007E30D9"/>
    <w:rsid w:val="00817DE6"/>
    <w:rsid w:val="00820B7B"/>
    <w:rsid w:val="00836A30"/>
    <w:rsid w:val="00851E79"/>
    <w:rsid w:val="00874162"/>
    <w:rsid w:val="00877651"/>
    <w:rsid w:val="00882EB9"/>
    <w:rsid w:val="008850F5"/>
    <w:rsid w:val="008865CF"/>
    <w:rsid w:val="008872AD"/>
    <w:rsid w:val="0089519E"/>
    <w:rsid w:val="008A1076"/>
    <w:rsid w:val="008A2464"/>
    <w:rsid w:val="008A4789"/>
    <w:rsid w:val="008A6BFB"/>
    <w:rsid w:val="008B32C8"/>
    <w:rsid w:val="008C6471"/>
    <w:rsid w:val="008D3B0B"/>
    <w:rsid w:val="008E012F"/>
    <w:rsid w:val="008E3CB8"/>
    <w:rsid w:val="008E4D64"/>
    <w:rsid w:val="00901C7C"/>
    <w:rsid w:val="00907735"/>
    <w:rsid w:val="00910B81"/>
    <w:rsid w:val="00915474"/>
    <w:rsid w:val="00915C22"/>
    <w:rsid w:val="00933EAF"/>
    <w:rsid w:val="00942467"/>
    <w:rsid w:val="00954890"/>
    <w:rsid w:val="009601C7"/>
    <w:rsid w:val="00960ABC"/>
    <w:rsid w:val="00971C24"/>
    <w:rsid w:val="009745C5"/>
    <w:rsid w:val="009921F2"/>
    <w:rsid w:val="00994C9E"/>
    <w:rsid w:val="009A1814"/>
    <w:rsid w:val="009A747D"/>
    <w:rsid w:val="009B5B72"/>
    <w:rsid w:val="009B6C86"/>
    <w:rsid w:val="009C5B1E"/>
    <w:rsid w:val="009D2491"/>
    <w:rsid w:val="009D2753"/>
    <w:rsid w:val="00A00123"/>
    <w:rsid w:val="00A04558"/>
    <w:rsid w:val="00A2147C"/>
    <w:rsid w:val="00A22675"/>
    <w:rsid w:val="00A2480C"/>
    <w:rsid w:val="00A2669D"/>
    <w:rsid w:val="00A27DD1"/>
    <w:rsid w:val="00A4298F"/>
    <w:rsid w:val="00A43BDC"/>
    <w:rsid w:val="00A74ED3"/>
    <w:rsid w:val="00A8118A"/>
    <w:rsid w:val="00A829AF"/>
    <w:rsid w:val="00A82A3D"/>
    <w:rsid w:val="00A91773"/>
    <w:rsid w:val="00AB6147"/>
    <w:rsid w:val="00AB6305"/>
    <w:rsid w:val="00AC2E58"/>
    <w:rsid w:val="00AC726D"/>
    <w:rsid w:val="00AE0CE1"/>
    <w:rsid w:val="00AE3B07"/>
    <w:rsid w:val="00AE6EEE"/>
    <w:rsid w:val="00B05A9A"/>
    <w:rsid w:val="00B11427"/>
    <w:rsid w:val="00B16850"/>
    <w:rsid w:val="00B27798"/>
    <w:rsid w:val="00B527AE"/>
    <w:rsid w:val="00B52D76"/>
    <w:rsid w:val="00B55C04"/>
    <w:rsid w:val="00B6222F"/>
    <w:rsid w:val="00B63A84"/>
    <w:rsid w:val="00B80F43"/>
    <w:rsid w:val="00B87504"/>
    <w:rsid w:val="00B9207A"/>
    <w:rsid w:val="00B93394"/>
    <w:rsid w:val="00B93479"/>
    <w:rsid w:val="00B93904"/>
    <w:rsid w:val="00B94EEA"/>
    <w:rsid w:val="00B97CCD"/>
    <w:rsid w:val="00BB360E"/>
    <w:rsid w:val="00BB4400"/>
    <w:rsid w:val="00BC2097"/>
    <w:rsid w:val="00BC21AC"/>
    <w:rsid w:val="00BD2F0A"/>
    <w:rsid w:val="00BE4763"/>
    <w:rsid w:val="00BF76EF"/>
    <w:rsid w:val="00C254AC"/>
    <w:rsid w:val="00C36451"/>
    <w:rsid w:val="00C47857"/>
    <w:rsid w:val="00C5028C"/>
    <w:rsid w:val="00C604DC"/>
    <w:rsid w:val="00C608DA"/>
    <w:rsid w:val="00C61A0F"/>
    <w:rsid w:val="00C638FE"/>
    <w:rsid w:val="00C87B91"/>
    <w:rsid w:val="00C90BA3"/>
    <w:rsid w:val="00CA1D13"/>
    <w:rsid w:val="00CA58AB"/>
    <w:rsid w:val="00CA67EF"/>
    <w:rsid w:val="00CC1AF1"/>
    <w:rsid w:val="00CE09AB"/>
    <w:rsid w:val="00CE7AEB"/>
    <w:rsid w:val="00CF67D3"/>
    <w:rsid w:val="00D041F7"/>
    <w:rsid w:val="00D07BF0"/>
    <w:rsid w:val="00D13B27"/>
    <w:rsid w:val="00D13EB7"/>
    <w:rsid w:val="00D236BE"/>
    <w:rsid w:val="00D24EAD"/>
    <w:rsid w:val="00D27082"/>
    <w:rsid w:val="00D302A8"/>
    <w:rsid w:val="00D40A46"/>
    <w:rsid w:val="00D40BE1"/>
    <w:rsid w:val="00D42DF7"/>
    <w:rsid w:val="00D45909"/>
    <w:rsid w:val="00D55120"/>
    <w:rsid w:val="00D64724"/>
    <w:rsid w:val="00D64A1B"/>
    <w:rsid w:val="00D671BE"/>
    <w:rsid w:val="00D76B2D"/>
    <w:rsid w:val="00D85EE9"/>
    <w:rsid w:val="00D90E11"/>
    <w:rsid w:val="00D953E0"/>
    <w:rsid w:val="00D96247"/>
    <w:rsid w:val="00DA4984"/>
    <w:rsid w:val="00DA73B6"/>
    <w:rsid w:val="00DB16E6"/>
    <w:rsid w:val="00DF2934"/>
    <w:rsid w:val="00E04601"/>
    <w:rsid w:val="00E144CA"/>
    <w:rsid w:val="00E27DFC"/>
    <w:rsid w:val="00E304BA"/>
    <w:rsid w:val="00E3678E"/>
    <w:rsid w:val="00E36F8C"/>
    <w:rsid w:val="00E458F3"/>
    <w:rsid w:val="00E47852"/>
    <w:rsid w:val="00E504F8"/>
    <w:rsid w:val="00E54B70"/>
    <w:rsid w:val="00E60F9C"/>
    <w:rsid w:val="00E61F56"/>
    <w:rsid w:val="00E85486"/>
    <w:rsid w:val="00E87356"/>
    <w:rsid w:val="00E91F1A"/>
    <w:rsid w:val="00E92477"/>
    <w:rsid w:val="00E9770A"/>
    <w:rsid w:val="00EA56CF"/>
    <w:rsid w:val="00EC775B"/>
    <w:rsid w:val="00ED09C6"/>
    <w:rsid w:val="00ED1D9E"/>
    <w:rsid w:val="00ED482C"/>
    <w:rsid w:val="00ED532F"/>
    <w:rsid w:val="00EE3931"/>
    <w:rsid w:val="00EE646E"/>
    <w:rsid w:val="00F049AA"/>
    <w:rsid w:val="00F059C5"/>
    <w:rsid w:val="00F12EEE"/>
    <w:rsid w:val="00F13380"/>
    <w:rsid w:val="00F21E61"/>
    <w:rsid w:val="00F25122"/>
    <w:rsid w:val="00F3308F"/>
    <w:rsid w:val="00F36EC0"/>
    <w:rsid w:val="00F53696"/>
    <w:rsid w:val="00F54DBE"/>
    <w:rsid w:val="00F625DE"/>
    <w:rsid w:val="00F64542"/>
    <w:rsid w:val="00F7066F"/>
    <w:rsid w:val="00F71D61"/>
    <w:rsid w:val="00F74340"/>
    <w:rsid w:val="00F85CD6"/>
    <w:rsid w:val="00F87738"/>
    <w:rsid w:val="00F87D18"/>
    <w:rsid w:val="00F90F90"/>
    <w:rsid w:val="00F948FD"/>
    <w:rsid w:val="00F9523F"/>
    <w:rsid w:val="00FA00DE"/>
    <w:rsid w:val="00FA01C2"/>
    <w:rsid w:val="00FB1968"/>
    <w:rsid w:val="00FB4961"/>
    <w:rsid w:val="00FC3C8A"/>
    <w:rsid w:val="00FC4F58"/>
    <w:rsid w:val="00FD2D62"/>
    <w:rsid w:val="00FD6316"/>
    <w:rsid w:val="00FE4560"/>
    <w:rsid w:val="00FE569B"/>
    <w:rsid w:val="00FF14D2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CF05D-73BB-4F6E-9069-63A95B3C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0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5F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5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5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5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E5B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E5B63"/>
  </w:style>
  <w:style w:type="character" w:styleId="Hipercze">
    <w:name w:val="Hyperlink"/>
    <w:basedOn w:val="Domylnaczcionkaakapitu"/>
    <w:uiPriority w:val="99"/>
    <w:semiHidden/>
    <w:unhideWhenUsed/>
    <w:rsid w:val="00D40BE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40B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7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B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6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1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WEEKEND ZA PÓŁ CENY 9 – 11. 2018 r. </vt:lpstr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Chabska</dc:creator>
  <cp:lastModifiedBy>GKP</cp:lastModifiedBy>
  <cp:revision>9</cp:revision>
  <cp:lastPrinted>2018-03-12T09:26:00Z</cp:lastPrinted>
  <dcterms:created xsi:type="dcterms:W3CDTF">2018-03-12T08:03:00Z</dcterms:created>
  <dcterms:modified xsi:type="dcterms:W3CDTF">2018-03-12T09:35:00Z</dcterms:modified>
</cp:coreProperties>
</file>