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DE" w:rsidRDefault="00FA00DE" w:rsidP="00FA0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SPRAWOZDANIE </w:t>
      </w:r>
    </w:p>
    <w:p w:rsidR="00FA00DE" w:rsidRDefault="00FA00DE" w:rsidP="00FA0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STOWARZYSZENIA LOKALNA ORGANIZACJA TURYSTYCZNA GMIN Y SZTUTOWO</w:t>
      </w:r>
    </w:p>
    <w:p w:rsidR="00FA00DE" w:rsidRDefault="00FA00DE" w:rsidP="00FA0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 działalności w 2014 r.</w:t>
      </w:r>
    </w:p>
    <w:p w:rsidR="00FA00DE" w:rsidRDefault="00FA00DE" w:rsidP="00FA00DE">
      <w:pPr>
        <w:jc w:val="center"/>
        <w:rPr>
          <w:b/>
          <w:sz w:val="28"/>
          <w:szCs w:val="28"/>
        </w:rPr>
      </w:pPr>
    </w:p>
    <w:p w:rsidR="00FA00DE" w:rsidRDefault="00FA00DE" w:rsidP="00FA00DE">
      <w:pPr>
        <w:jc w:val="center"/>
        <w:rPr>
          <w:b/>
        </w:rPr>
      </w:pPr>
    </w:p>
    <w:p w:rsidR="00FA00DE" w:rsidRDefault="007B45B9" w:rsidP="00A2669D">
      <w:pPr>
        <w:ind w:firstLine="708"/>
        <w:jc w:val="both"/>
      </w:pPr>
      <w:r>
        <w:t>W dniu 18 lutego</w:t>
      </w:r>
      <w:r w:rsidR="00FA00DE">
        <w:t xml:space="preserve"> 2014 r.  r </w:t>
      </w:r>
      <w:r w:rsidR="00FA00DE">
        <w:rPr>
          <w:b/>
        </w:rPr>
        <w:t>odbyło się X</w:t>
      </w:r>
      <w:r>
        <w:rPr>
          <w:b/>
        </w:rPr>
        <w:t>I</w:t>
      </w:r>
      <w:r w:rsidR="00FA00DE">
        <w:rPr>
          <w:b/>
        </w:rPr>
        <w:t xml:space="preserve"> Walne Zebranie Członków Stowarzyszenia Lokalna Organizacja Turystyczna Gminy Sztutowo</w:t>
      </w:r>
      <w:r w:rsidR="00FA00DE">
        <w:t>.</w:t>
      </w:r>
    </w:p>
    <w:p w:rsidR="00FA00DE" w:rsidRDefault="00FA00DE" w:rsidP="00A2669D">
      <w:pPr>
        <w:ind w:firstLine="708"/>
        <w:jc w:val="both"/>
      </w:pPr>
    </w:p>
    <w:p w:rsidR="00FA00DE" w:rsidRDefault="00FA00DE" w:rsidP="00A2669D">
      <w:pPr>
        <w:jc w:val="both"/>
      </w:pPr>
      <w:r>
        <w:t>Na Walnym Zgromadzeniu podjęto następujące uchwały:</w:t>
      </w:r>
    </w:p>
    <w:p w:rsidR="00FA00DE" w:rsidRDefault="00FA00DE" w:rsidP="00A2669D">
      <w:pPr>
        <w:ind w:left="1785" w:hanging="357"/>
        <w:jc w:val="both"/>
      </w:pPr>
      <w:r>
        <w:t>a. Uchwała nr 1/2014 w sprawie przyjęcia sprawozdania z działalności Zarządu za 2013 r.</w:t>
      </w:r>
    </w:p>
    <w:p w:rsidR="00FA00DE" w:rsidRDefault="00FA00DE" w:rsidP="00A2669D">
      <w:pPr>
        <w:ind w:left="1785" w:hanging="357"/>
        <w:jc w:val="both"/>
      </w:pPr>
      <w:r>
        <w:t>b. Uchwała nr 2/2014 w sprawie przyjęcia sprawozdania finansowego LOT</w:t>
      </w:r>
      <w:r w:rsidR="00A2669D">
        <w:t xml:space="preserve">             </w:t>
      </w:r>
      <w:r>
        <w:t xml:space="preserve"> za 2013 r.</w:t>
      </w:r>
    </w:p>
    <w:p w:rsidR="00FA00DE" w:rsidRDefault="00FA00DE" w:rsidP="00A2669D">
      <w:pPr>
        <w:ind w:left="1785" w:hanging="357"/>
        <w:jc w:val="both"/>
      </w:pPr>
      <w:r>
        <w:t>c. Uchwała nr 3/2014 w sprawie udzielenia absolutorium Zarządowi LOT</w:t>
      </w:r>
      <w:r w:rsidR="00A2669D">
        <w:t xml:space="preserve">               </w:t>
      </w:r>
      <w:r>
        <w:t xml:space="preserve"> za 2013 r. </w:t>
      </w:r>
    </w:p>
    <w:p w:rsidR="007B45B9" w:rsidRDefault="007B45B9" w:rsidP="00A2669D">
      <w:pPr>
        <w:ind w:left="1785" w:hanging="357"/>
        <w:jc w:val="both"/>
      </w:pPr>
      <w:r>
        <w:t>d</w:t>
      </w:r>
      <w:r w:rsidR="00E458F3">
        <w:t>. Uchwała nr 4</w:t>
      </w:r>
      <w:r>
        <w:t>/2014 w sprawie realizacji projektu: „Budowa miejsca rekreacji - siłowni zewnętrznej w Kątach Rybackich”.</w:t>
      </w:r>
    </w:p>
    <w:p w:rsidR="007B45B9" w:rsidRDefault="00E458F3" w:rsidP="00A2669D">
      <w:pPr>
        <w:ind w:left="1785" w:hanging="357"/>
        <w:jc w:val="both"/>
      </w:pPr>
      <w:r>
        <w:t>e. Uchwała nr 5</w:t>
      </w:r>
      <w:r w:rsidR="007B45B9">
        <w:t xml:space="preserve">/2014 w sprawie realizacji projektu: ”Promocja Mierzei Wiślanej poprzez organizację </w:t>
      </w:r>
      <w:proofErr w:type="spellStart"/>
      <w:r w:rsidR="007B45B9">
        <w:t>Study</w:t>
      </w:r>
      <w:proofErr w:type="spellEnd"/>
      <w:r w:rsidR="007B45B9">
        <w:t xml:space="preserve"> Tour  dla dziennikarzy polskich </w:t>
      </w:r>
      <w:r w:rsidR="00A2669D">
        <w:t xml:space="preserve">                    </w:t>
      </w:r>
      <w:r w:rsidR="007B45B9">
        <w:t>i zagranicznych”</w:t>
      </w:r>
    </w:p>
    <w:p w:rsidR="007B45B9" w:rsidRDefault="00E458F3" w:rsidP="00A2669D">
      <w:pPr>
        <w:ind w:left="1785" w:hanging="357"/>
        <w:jc w:val="both"/>
      </w:pPr>
      <w:r>
        <w:t>f. Uchwała nr 6</w:t>
      </w:r>
      <w:r w:rsidR="007B45B9">
        <w:t>/2014 w sprawie realizacji projektu:</w:t>
      </w:r>
      <w:r>
        <w:t xml:space="preserve"> </w:t>
      </w:r>
      <w:r w:rsidR="007B45B9">
        <w:t>„Promocja Mierzei Wiślanej i Żuław poprzez przebudowę strony internetowej www.lot_sztutowo i produkcję materiałów promocyjnych.”</w:t>
      </w:r>
    </w:p>
    <w:p w:rsidR="007B45B9" w:rsidRDefault="007B45B9" w:rsidP="00A2669D">
      <w:pPr>
        <w:ind w:left="1065" w:hanging="357"/>
        <w:jc w:val="both"/>
      </w:pPr>
    </w:p>
    <w:p w:rsidR="007B45B9" w:rsidRDefault="007B45B9" w:rsidP="00A2669D">
      <w:pPr>
        <w:ind w:left="1785" w:hanging="357"/>
        <w:jc w:val="both"/>
      </w:pPr>
    </w:p>
    <w:p w:rsidR="00A2669D" w:rsidRPr="00A2669D" w:rsidRDefault="007B45B9" w:rsidP="00A2669D">
      <w:pPr>
        <w:ind w:firstLine="708"/>
        <w:jc w:val="both"/>
      </w:pPr>
      <w:r w:rsidRPr="00A2669D">
        <w:t xml:space="preserve">W dniu 29.09.2014 r. odbyło się </w:t>
      </w:r>
      <w:r w:rsidRPr="00A2669D">
        <w:rPr>
          <w:b/>
        </w:rPr>
        <w:t>XII Walne Zebranie Członków Stowarzyszenia Lokalna Organizacja Turystyczna Gminy Sztutowo</w:t>
      </w:r>
      <w:r w:rsidRPr="00A2669D">
        <w:t>, na którym podjęto uchwałę</w:t>
      </w:r>
      <w:r w:rsidR="00A2669D" w:rsidRPr="00A2669D">
        <w:t>:</w:t>
      </w:r>
    </w:p>
    <w:p w:rsidR="00E458F3" w:rsidRPr="00A2669D" w:rsidRDefault="00E458F3" w:rsidP="00A2669D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2669D">
        <w:rPr>
          <w:rFonts w:ascii="Times New Roman" w:hAnsi="Times New Roman"/>
          <w:sz w:val="24"/>
          <w:szCs w:val="24"/>
        </w:rPr>
        <w:t xml:space="preserve"> nr 1/09/2014 </w:t>
      </w:r>
      <w:r w:rsidRPr="00A2669D">
        <w:rPr>
          <w:rFonts w:ascii="Times New Roman" w:hAnsi="Times New Roman"/>
          <w:b/>
          <w:bCs/>
          <w:sz w:val="24"/>
          <w:szCs w:val="24"/>
        </w:rPr>
        <w:t>z dnia 29.09.2014 r.</w:t>
      </w:r>
      <w:r w:rsidRPr="00A2669D">
        <w:rPr>
          <w:rFonts w:ascii="Times New Roman" w:hAnsi="Times New Roman"/>
          <w:sz w:val="24"/>
          <w:szCs w:val="24"/>
        </w:rPr>
        <w:t xml:space="preserve"> w sprawie  uchylenia uchwały </w:t>
      </w:r>
      <w:r w:rsidRPr="00A2669D">
        <w:rPr>
          <w:rFonts w:ascii="Times New Roman" w:hAnsi="Times New Roman"/>
          <w:b/>
          <w:sz w:val="24"/>
          <w:szCs w:val="24"/>
        </w:rPr>
        <w:t xml:space="preserve">nr 5/2014 </w:t>
      </w:r>
      <w:r w:rsidR="00A2669D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A2669D">
        <w:rPr>
          <w:rFonts w:ascii="Times New Roman" w:hAnsi="Times New Roman"/>
          <w:b/>
          <w:sz w:val="24"/>
          <w:szCs w:val="24"/>
        </w:rPr>
        <w:t>z dnia 18.02.2014 r.</w:t>
      </w:r>
      <w:r w:rsidRPr="00A2669D">
        <w:rPr>
          <w:rFonts w:ascii="Times New Roman" w:hAnsi="Times New Roman"/>
          <w:sz w:val="24"/>
          <w:szCs w:val="24"/>
        </w:rPr>
        <w:t xml:space="preserve"> </w:t>
      </w:r>
    </w:p>
    <w:p w:rsidR="00E458F3" w:rsidRDefault="00E458F3" w:rsidP="00A2669D">
      <w:pPr>
        <w:jc w:val="both"/>
      </w:pPr>
      <w:r w:rsidRPr="00A2669D">
        <w:t>W wyniku głosowania chwała została uchylona jednogłośnie</w:t>
      </w:r>
      <w:r>
        <w:t>.</w:t>
      </w:r>
      <w:r>
        <w:tab/>
      </w:r>
      <w:r>
        <w:tab/>
      </w:r>
      <w:r>
        <w:tab/>
      </w:r>
    </w:p>
    <w:p w:rsidR="00E458F3" w:rsidRDefault="00E458F3" w:rsidP="00A2669D">
      <w:pPr>
        <w:jc w:val="both"/>
      </w:pPr>
      <w:r>
        <w:t>Uzasadnienie:</w:t>
      </w:r>
    </w:p>
    <w:p w:rsidR="00C638FE" w:rsidRDefault="00E458F3" w:rsidP="00A2669D">
      <w:pPr>
        <w:ind w:firstLine="708"/>
        <w:jc w:val="both"/>
        <w:rPr>
          <w:szCs w:val="20"/>
        </w:rPr>
      </w:pPr>
      <w:r>
        <w:rPr>
          <w:szCs w:val="20"/>
        </w:rPr>
        <w:t xml:space="preserve">Stowarzyszenie nie może uzyskać dofinansowania ze względu na ograniczony limit środków na jedną organizację dostępnych w ramach działania LEADER  Małe Projekty. </w:t>
      </w:r>
      <w:r w:rsidR="00A2669D">
        <w:rPr>
          <w:szCs w:val="20"/>
        </w:rPr>
        <w:t xml:space="preserve">                </w:t>
      </w:r>
      <w:r>
        <w:rPr>
          <w:szCs w:val="20"/>
        </w:rPr>
        <w:t>We wniosku zaplanowano kwotę dotacji 50 000 zł. zakładając możliwość skorzystania</w:t>
      </w:r>
      <w:r w:rsidR="00A2669D">
        <w:rPr>
          <w:szCs w:val="20"/>
        </w:rPr>
        <w:t xml:space="preserve">                     </w:t>
      </w:r>
      <w:r>
        <w:rPr>
          <w:szCs w:val="20"/>
        </w:rPr>
        <w:t xml:space="preserve"> z limitu 200 000 zł. W wyniku weryfikacji wniosku okazało się, że dostępny limit to  50 000 zł., który już został wykorzystany przy realizacji projektu „ Rybacy w Kątach” oraz budowy siłowni zewnętrznej. Zwiększenie limitu jest możliwe jedynie przy zmianie statutu. Zmiana dotyczy  wykreślenia z zakresu działalności Stowarzyszenia działalności gospodarczej. Na decyzję był za krótki czas dany przez Urząd Marszałkowski na uzupełnienia wniosku, w tym zwołania Walnego Zebrania celem zmiany statutu LOT. </w:t>
      </w:r>
      <w:r w:rsidR="00C638FE">
        <w:rPr>
          <w:szCs w:val="20"/>
        </w:rPr>
        <w:t>Zarząd podjął decyzję nie dokonywaniu zmian w statucie i tym samym rezygnacji z realizacji projektu.</w:t>
      </w:r>
    </w:p>
    <w:p w:rsidR="00E458F3" w:rsidRPr="00355313" w:rsidRDefault="00C638FE" w:rsidP="00A2669D">
      <w:pPr>
        <w:jc w:val="both"/>
        <w:rPr>
          <w:szCs w:val="20"/>
        </w:rPr>
      </w:pPr>
      <w:r>
        <w:rPr>
          <w:szCs w:val="20"/>
        </w:rPr>
        <w:t>Przygotowana aplikacja będzie mogła być wykorzystana w przyszłości.</w:t>
      </w:r>
    </w:p>
    <w:p w:rsidR="007B45B9" w:rsidRDefault="007B45B9" w:rsidP="00A2669D">
      <w:pPr>
        <w:jc w:val="both"/>
      </w:pPr>
    </w:p>
    <w:p w:rsidR="00FA00DE" w:rsidRDefault="00FA00DE" w:rsidP="00A2669D">
      <w:pPr>
        <w:autoSpaceDE w:val="0"/>
        <w:jc w:val="both"/>
        <w:rPr>
          <w:color w:val="000000"/>
        </w:rPr>
      </w:pPr>
      <w:r>
        <w:tab/>
        <w:t xml:space="preserve">W minionym okresie sprawozdawczym </w:t>
      </w:r>
      <w:r>
        <w:rPr>
          <w:color w:val="000000"/>
        </w:rPr>
        <w:t xml:space="preserve">Zarząd Stowarzyszenia LOT Gminy Sztutowo realizował statutowe zadania w zakresie rozwoju turystyki i promocji Mierzei Wiślanej                  ze szczególnym uwzględnieniem Gminy Sztutowo i członków LOT-u. </w:t>
      </w:r>
    </w:p>
    <w:p w:rsidR="00FA00DE" w:rsidRDefault="00CA1D13" w:rsidP="00A2669D">
      <w:pPr>
        <w:autoSpaceDE w:val="0"/>
        <w:jc w:val="both"/>
        <w:rPr>
          <w:color w:val="000000"/>
        </w:rPr>
      </w:pPr>
      <w:r>
        <w:rPr>
          <w:color w:val="000000"/>
        </w:rPr>
        <w:t>Odbyły się 4  posiedzenia</w:t>
      </w:r>
      <w:r w:rsidR="00FA00DE">
        <w:rPr>
          <w:color w:val="000000"/>
        </w:rPr>
        <w:t xml:space="preserve"> Zarządu: </w:t>
      </w:r>
      <w:r>
        <w:rPr>
          <w:color w:val="000000"/>
        </w:rPr>
        <w:t xml:space="preserve">07.01.2014r., </w:t>
      </w:r>
      <w:r w:rsidR="00FA00DE">
        <w:rPr>
          <w:color w:val="000000"/>
        </w:rPr>
        <w:t xml:space="preserve">29.09.2014r. , </w:t>
      </w:r>
      <w:r w:rsidR="00355313">
        <w:rPr>
          <w:color w:val="000000"/>
        </w:rPr>
        <w:t xml:space="preserve">21.12.2014 r., </w:t>
      </w:r>
      <w:r w:rsidR="00907735">
        <w:rPr>
          <w:color w:val="000000"/>
        </w:rPr>
        <w:t>27</w:t>
      </w:r>
      <w:r w:rsidR="00FA00DE">
        <w:rPr>
          <w:color w:val="000000"/>
        </w:rPr>
        <w:t>.02.2015r.</w:t>
      </w:r>
    </w:p>
    <w:p w:rsidR="00FA00DE" w:rsidRDefault="00FA00DE" w:rsidP="00A2669D">
      <w:pPr>
        <w:autoSpaceDE w:val="0"/>
        <w:jc w:val="both"/>
        <w:rPr>
          <w:color w:val="000000"/>
        </w:rPr>
      </w:pPr>
    </w:p>
    <w:p w:rsidR="00FA00DE" w:rsidRDefault="00FA00DE" w:rsidP="00A2669D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Działania LOT Gminy Sztutowo dotyczyły następujących obszarów: </w:t>
      </w:r>
    </w:p>
    <w:p w:rsidR="00FA00DE" w:rsidRDefault="00FA00DE" w:rsidP="00A2669D">
      <w:pPr>
        <w:jc w:val="both"/>
        <w:rPr>
          <w:color w:val="000000"/>
        </w:rPr>
      </w:pPr>
    </w:p>
    <w:p w:rsidR="00FA00DE" w:rsidRDefault="00FA00DE" w:rsidP="00A2669D">
      <w:pPr>
        <w:numPr>
          <w:ilvl w:val="0"/>
          <w:numId w:val="3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Promocja prezentowane foldery, </w:t>
      </w:r>
      <w:r>
        <w:rPr>
          <w:b/>
          <w:bCs/>
          <w:i/>
          <w:iCs/>
          <w:color w:val="000000"/>
        </w:rPr>
        <w:t xml:space="preserve">„W  kraju kormoranów - rowerem, pieszo </w:t>
      </w:r>
      <w:r w:rsidR="00A2669D">
        <w:rPr>
          <w:b/>
          <w:bCs/>
          <w:i/>
          <w:iCs/>
          <w:color w:val="000000"/>
        </w:rPr>
        <w:t xml:space="preserve">                   </w:t>
      </w:r>
      <w:r>
        <w:rPr>
          <w:b/>
          <w:bCs/>
          <w:i/>
          <w:iCs/>
          <w:color w:val="000000"/>
        </w:rPr>
        <w:t xml:space="preserve"> i z kijkami”</w:t>
      </w:r>
      <w:r>
        <w:rPr>
          <w:color w:val="000000"/>
        </w:rPr>
        <w:t xml:space="preserve"> oraz foldery firm należących do LOT. </w:t>
      </w:r>
    </w:p>
    <w:p w:rsidR="00FA00DE" w:rsidRDefault="00FA00DE" w:rsidP="00A2669D">
      <w:pPr>
        <w:ind w:left="1080"/>
        <w:jc w:val="both"/>
        <w:rPr>
          <w:color w:val="000000"/>
        </w:rPr>
      </w:pPr>
      <w:r>
        <w:rPr>
          <w:color w:val="000000"/>
        </w:rPr>
        <w:t xml:space="preserve">Nie uczestniczyliśmy bezpośrednio w targach turystycznych. </w:t>
      </w:r>
    </w:p>
    <w:p w:rsidR="004B5B96" w:rsidRDefault="004B5B96" w:rsidP="00A2669D">
      <w:pPr>
        <w:ind w:left="1080"/>
        <w:jc w:val="both"/>
        <w:rPr>
          <w:color w:val="000000"/>
        </w:rPr>
      </w:pPr>
    </w:p>
    <w:p w:rsidR="00E304BA" w:rsidRPr="003F097C" w:rsidRDefault="00E304BA" w:rsidP="00A2669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4B5B96" w:rsidRDefault="004B5B96" w:rsidP="00A2669D">
      <w:pPr>
        <w:pStyle w:val="Akapitzlist"/>
        <w:numPr>
          <w:ilvl w:val="0"/>
          <w:numId w:val="3"/>
        </w:num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marcu 2014 r. zorganizowaliśmy kąpiel morsów. Przyjechało ok. 50 osób z Elbląskiego Klubu Morsów. Jest to doskonała promocja oferty turystycznej  poza sezonem letnim.</w:t>
      </w:r>
    </w:p>
    <w:p w:rsidR="004B5B96" w:rsidRDefault="004B5B96" w:rsidP="004B5B96">
      <w:pPr>
        <w:pStyle w:val="Akapitzlist"/>
        <w:autoSpaceDE w:val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04BA" w:rsidRDefault="00E304BA" w:rsidP="00A2669D">
      <w:pPr>
        <w:pStyle w:val="Akapitzlist"/>
        <w:numPr>
          <w:ilvl w:val="0"/>
          <w:numId w:val="3"/>
        </w:num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04BA">
        <w:rPr>
          <w:rFonts w:ascii="Times New Roman" w:hAnsi="Times New Roman"/>
          <w:color w:val="000000"/>
          <w:sz w:val="24"/>
          <w:szCs w:val="24"/>
        </w:rPr>
        <w:t xml:space="preserve">W czerwcu zdobyliśmy wyróżnienie na organizację pozarządową powiatu nowodworskiego i uzyskaliśmy  bon 100 zł. </w:t>
      </w:r>
    </w:p>
    <w:p w:rsidR="00A43BDC" w:rsidRPr="00A43BDC" w:rsidRDefault="00A43BDC" w:rsidP="00A2669D">
      <w:pPr>
        <w:pStyle w:val="Akapitzlist"/>
        <w:autoSpaceDE w:val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04BA" w:rsidRDefault="00E304BA" w:rsidP="00A2669D">
      <w:pPr>
        <w:pStyle w:val="Akapitzlist"/>
        <w:numPr>
          <w:ilvl w:val="0"/>
          <w:numId w:val="3"/>
        </w:num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04BA">
        <w:rPr>
          <w:rFonts w:ascii="Times New Roman" w:hAnsi="Times New Roman"/>
          <w:color w:val="000000"/>
          <w:sz w:val="24"/>
          <w:szCs w:val="24"/>
        </w:rPr>
        <w:t>Włączyliśmy się w realizację imprezy Regaty o Puchar Trzech Marszałków – zapewnialiśmy catering i zespół szantowy, środki pozyskane z Urzęd</w:t>
      </w:r>
      <w:r w:rsidR="003148FC">
        <w:rPr>
          <w:rFonts w:ascii="Times New Roman" w:hAnsi="Times New Roman"/>
          <w:color w:val="000000"/>
          <w:sz w:val="24"/>
          <w:szCs w:val="24"/>
        </w:rPr>
        <w:t xml:space="preserve">u Marszałkowskiego: </w:t>
      </w:r>
      <w:r w:rsidRPr="00E304BA">
        <w:rPr>
          <w:rFonts w:ascii="Times New Roman" w:hAnsi="Times New Roman"/>
          <w:color w:val="000000"/>
          <w:sz w:val="24"/>
          <w:szCs w:val="24"/>
        </w:rPr>
        <w:t xml:space="preserve">5000,00 zł. </w:t>
      </w:r>
    </w:p>
    <w:p w:rsidR="00355313" w:rsidRPr="00355313" w:rsidRDefault="00355313" w:rsidP="00A2669D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6BFB" w:rsidRPr="008A6BFB" w:rsidRDefault="00355313" w:rsidP="00A2669D">
      <w:pPr>
        <w:pStyle w:val="Akapitzlist"/>
        <w:numPr>
          <w:ilvl w:val="0"/>
          <w:numId w:val="3"/>
        </w:num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Włączyliśmy się w realizację projektu CROSSROADS 2.0 ( PROGRAM LT-PL-RU 2007-2013 r. ) realizowany przez Muzeum Morskie w Gdańsku. Podjęliśmy się zlecenia zebrania oraz przygotowania materiałów do przewodników po naszym terenie – umowa na 4000,00 zł. </w:t>
      </w:r>
    </w:p>
    <w:p w:rsidR="00E304BA" w:rsidRPr="00507FB9" w:rsidRDefault="00E304BA" w:rsidP="00507FB9">
      <w:pPr>
        <w:pStyle w:val="Akapitzlist"/>
        <w:numPr>
          <w:ilvl w:val="0"/>
          <w:numId w:val="3"/>
        </w:num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7FB9">
        <w:rPr>
          <w:rFonts w:ascii="Times New Roman" w:hAnsi="Times New Roman"/>
          <w:color w:val="000000"/>
          <w:sz w:val="24"/>
          <w:szCs w:val="24"/>
        </w:rPr>
        <w:t xml:space="preserve"> Gala Disco Polo – włączyliśmy się w organizację imprezy poprzez zebranie środków finansowych</w:t>
      </w:r>
      <w:r w:rsidR="00507FB9" w:rsidRPr="00507FB9">
        <w:rPr>
          <w:rFonts w:ascii="Times New Roman" w:hAnsi="Times New Roman"/>
          <w:color w:val="000000"/>
          <w:sz w:val="24"/>
          <w:szCs w:val="24"/>
        </w:rPr>
        <w:t>:</w:t>
      </w:r>
      <w:r w:rsidRPr="00507F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7FB9" w:rsidRPr="00507FB9">
        <w:rPr>
          <w:rFonts w:ascii="Times New Roman" w:hAnsi="Times New Roman"/>
          <w:color w:val="000000"/>
          <w:sz w:val="24"/>
          <w:szCs w:val="24"/>
        </w:rPr>
        <w:t xml:space="preserve"> Janusz Kurowski,  Grzegorz </w:t>
      </w:r>
      <w:proofErr w:type="spellStart"/>
      <w:r w:rsidR="00507FB9" w:rsidRPr="00507FB9">
        <w:rPr>
          <w:rFonts w:ascii="Times New Roman" w:hAnsi="Times New Roman"/>
          <w:color w:val="000000"/>
          <w:sz w:val="24"/>
          <w:szCs w:val="24"/>
        </w:rPr>
        <w:t>Glarczyński</w:t>
      </w:r>
      <w:proofErr w:type="spellEnd"/>
      <w:r w:rsidR="00507FB9" w:rsidRPr="00507FB9">
        <w:rPr>
          <w:rFonts w:ascii="Times New Roman" w:hAnsi="Times New Roman"/>
          <w:color w:val="000000"/>
          <w:sz w:val="24"/>
          <w:szCs w:val="24"/>
        </w:rPr>
        <w:t>,</w:t>
      </w:r>
      <w:r w:rsidR="00507FB9">
        <w:rPr>
          <w:rFonts w:ascii="Times New Roman" w:hAnsi="Times New Roman"/>
          <w:color w:val="000000"/>
          <w:sz w:val="24"/>
          <w:szCs w:val="24"/>
        </w:rPr>
        <w:t xml:space="preserve"> Przemysław Pacewicz,</w:t>
      </w:r>
      <w:r w:rsidR="00507FB9" w:rsidRPr="00507FB9">
        <w:rPr>
          <w:rFonts w:ascii="Times New Roman" w:hAnsi="Times New Roman"/>
          <w:color w:val="000000"/>
          <w:sz w:val="24"/>
          <w:szCs w:val="24"/>
        </w:rPr>
        <w:t xml:space="preserve"> Mirosław Burawski, Anna Dominiak, </w:t>
      </w:r>
      <w:r w:rsidRPr="00507FB9">
        <w:rPr>
          <w:rFonts w:ascii="Times New Roman" w:hAnsi="Times New Roman"/>
          <w:color w:val="000000"/>
          <w:sz w:val="24"/>
          <w:szCs w:val="24"/>
        </w:rPr>
        <w:t xml:space="preserve">Barbara Majsterek, </w:t>
      </w:r>
      <w:r w:rsidR="00507FB9">
        <w:rPr>
          <w:rFonts w:ascii="Times New Roman" w:hAnsi="Times New Roman"/>
          <w:color w:val="000000"/>
          <w:sz w:val="24"/>
          <w:szCs w:val="24"/>
        </w:rPr>
        <w:t xml:space="preserve">Kamila </w:t>
      </w:r>
      <w:proofErr w:type="spellStart"/>
      <w:r w:rsidR="00507FB9">
        <w:rPr>
          <w:rFonts w:ascii="Times New Roman" w:hAnsi="Times New Roman"/>
          <w:color w:val="000000"/>
          <w:sz w:val="24"/>
          <w:szCs w:val="24"/>
        </w:rPr>
        <w:t>Wojtaszak</w:t>
      </w:r>
      <w:proofErr w:type="spellEnd"/>
      <w:r w:rsidR="00507FB9">
        <w:rPr>
          <w:rFonts w:ascii="Times New Roman" w:hAnsi="Times New Roman"/>
          <w:color w:val="000000"/>
          <w:sz w:val="24"/>
          <w:szCs w:val="24"/>
        </w:rPr>
        <w:t xml:space="preserve">, Ryszard </w:t>
      </w:r>
      <w:proofErr w:type="spellStart"/>
      <w:r w:rsidR="00507FB9">
        <w:rPr>
          <w:rFonts w:ascii="Times New Roman" w:hAnsi="Times New Roman"/>
          <w:color w:val="000000"/>
          <w:sz w:val="24"/>
          <w:szCs w:val="24"/>
        </w:rPr>
        <w:t>Chwoszcz</w:t>
      </w:r>
      <w:proofErr w:type="spellEnd"/>
      <w:r w:rsidR="00507FB9">
        <w:rPr>
          <w:rFonts w:ascii="Times New Roman" w:hAnsi="Times New Roman"/>
          <w:color w:val="000000"/>
          <w:sz w:val="24"/>
          <w:szCs w:val="24"/>
        </w:rPr>
        <w:t xml:space="preserve">, Ryszard Jabłoński, Arkadiusz </w:t>
      </w:r>
      <w:proofErr w:type="spellStart"/>
      <w:r w:rsidR="00507FB9">
        <w:rPr>
          <w:rFonts w:ascii="Times New Roman" w:hAnsi="Times New Roman"/>
          <w:color w:val="000000"/>
          <w:sz w:val="24"/>
          <w:szCs w:val="24"/>
        </w:rPr>
        <w:t>Łaczyński</w:t>
      </w:r>
      <w:proofErr w:type="spellEnd"/>
      <w:r w:rsidR="00507FB9">
        <w:rPr>
          <w:rFonts w:ascii="Times New Roman" w:hAnsi="Times New Roman"/>
          <w:color w:val="000000"/>
          <w:sz w:val="24"/>
          <w:szCs w:val="24"/>
        </w:rPr>
        <w:t xml:space="preserve">, Janusz Domaszewski, Krystyna Chabska.  </w:t>
      </w:r>
      <w:r w:rsidRPr="00507FB9">
        <w:rPr>
          <w:rFonts w:ascii="Times New Roman" w:hAnsi="Times New Roman"/>
          <w:color w:val="000000"/>
          <w:sz w:val="24"/>
          <w:szCs w:val="24"/>
        </w:rPr>
        <w:t xml:space="preserve">Dodatkowo </w:t>
      </w:r>
      <w:r w:rsidR="00507FB9">
        <w:rPr>
          <w:rFonts w:ascii="Times New Roman" w:hAnsi="Times New Roman"/>
          <w:color w:val="000000"/>
          <w:sz w:val="24"/>
          <w:szCs w:val="24"/>
        </w:rPr>
        <w:t>h</w:t>
      </w:r>
      <w:r w:rsidR="00507FB9" w:rsidRPr="00507FB9">
        <w:rPr>
          <w:rFonts w:ascii="Times New Roman" w:hAnsi="Times New Roman"/>
          <w:color w:val="000000"/>
          <w:sz w:val="24"/>
          <w:szCs w:val="24"/>
        </w:rPr>
        <w:t xml:space="preserve">otel </w:t>
      </w:r>
      <w:r w:rsidR="00507FB9">
        <w:rPr>
          <w:rFonts w:ascii="Times New Roman" w:hAnsi="Times New Roman"/>
          <w:color w:val="000000"/>
          <w:sz w:val="24"/>
          <w:szCs w:val="24"/>
        </w:rPr>
        <w:t xml:space="preserve"> TRISTAN,</w:t>
      </w:r>
      <w:r w:rsidRPr="00507F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7FB9">
        <w:rPr>
          <w:rFonts w:ascii="Times New Roman" w:hAnsi="Times New Roman"/>
          <w:color w:val="000000"/>
          <w:sz w:val="24"/>
          <w:szCs w:val="24"/>
        </w:rPr>
        <w:t xml:space="preserve">pensjonat </w:t>
      </w:r>
      <w:r w:rsidRPr="00507FB9">
        <w:rPr>
          <w:rFonts w:ascii="Times New Roman" w:hAnsi="Times New Roman"/>
          <w:color w:val="000000"/>
          <w:sz w:val="24"/>
          <w:szCs w:val="24"/>
        </w:rPr>
        <w:t xml:space="preserve">WIELORYBEK </w:t>
      </w:r>
      <w:r w:rsidR="00507FB9">
        <w:rPr>
          <w:rFonts w:ascii="Times New Roman" w:hAnsi="Times New Roman"/>
          <w:color w:val="000000"/>
          <w:sz w:val="24"/>
          <w:szCs w:val="24"/>
        </w:rPr>
        <w:t xml:space="preserve">i Willa LEMON </w:t>
      </w:r>
      <w:r w:rsidRPr="00507FB9">
        <w:rPr>
          <w:rFonts w:ascii="Times New Roman" w:hAnsi="Times New Roman"/>
          <w:color w:val="000000"/>
          <w:sz w:val="24"/>
          <w:szCs w:val="24"/>
        </w:rPr>
        <w:t>zabezpieczyli nieodpłatne noclegi.</w:t>
      </w:r>
    </w:p>
    <w:p w:rsidR="006E5B63" w:rsidRPr="00A43BDC" w:rsidRDefault="006E5B63" w:rsidP="00A2669D">
      <w:pPr>
        <w:jc w:val="both"/>
        <w:rPr>
          <w:color w:val="000000"/>
        </w:rPr>
      </w:pPr>
    </w:p>
    <w:p w:rsidR="00FA00DE" w:rsidRDefault="00FA00DE" w:rsidP="00A2669D">
      <w:pPr>
        <w:numPr>
          <w:ilvl w:val="0"/>
          <w:numId w:val="3"/>
        </w:numPr>
        <w:suppressAutoHyphens/>
        <w:jc w:val="both"/>
        <w:rPr>
          <w:color w:val="000000"/>
        </w:rPr>
      </w:pPr>
      <w:r>
        <w:rPr>
          <w:color w:val="000000"/>
        </w:rPr>
        <w:t>Organizacja imprezy Dzień Rybaka – Stowarzyszenie włączyło się w realizację imprezy poprzez zorganizowanie  XVI</w:t>
      </w:r>
      <w:r w:rsidR="006E5B63">
        <w:rPr>
          <w:color w:val="000000"/>
        </w:rPr>
        <w:t>I</w:t>
      </w:r>
      <w:r>
        <w:rPr>
          <w:color w:val="000000"/>
        </w:rPr>
        <w:t xml:space="preserve"> Ogólnopolskiego Turnieju Trojek w piłce plażowej. Turniej zorganizowano na boisku Mini </w:t>
      </w:r>
      <w:proofErr w:type="spellStart"/>
      <w:r>
        <w:rPr>
          <w:color w:val="000000"/>
        </w:rPr>
        <w:t>Camp</w:t>
      </w:r>
      <w:proofErr w:type="spellEnd"/>
      <w:r>
        <w:rPr>
          <w:color w:val="000000"/>
        </w:rPr>
        <w:t xml:space="preserve">.  </w:t>
      </w:r>
    </w:p>
    <w:p w:rsidR="00A43BDC" w:rsidRPr="00BE4763" w:rsidRDefault="00A43BDC" w:rsidP="00A2669D">
      <w:pPr>
        <w:suppressAutoHyphens/>
        <w:ind w:left="1080"/>
        <w:jc w:val="both"/>
        <w:rPr>
          <w:color w:val="000000"/>
        </w:rPr>
      </w:pPr>
    </w:p>
    <w:p w:rsidR="00E304BA" w:rsidRPr="00E304BA" w:rsidRDefault="00E304BA" w:rsidP="00A2669D">
      <w:pPr>
        <w:numPr>
          <w:ilvl w:val="0"/>
          <w:numId w:val="3"/>
        </w:numPr>
        <w:suppressAutoHyphens/>
        <w:autoSpaceDE w:val="0"/>
        <w:jc w:val="both"/>
      </w:pPr>
      <w:r>
        <w:rPr>
          <w:color w:val="000000"/>
        </w:rPr>
        <w:t xml:space="preserve">9  listopada </w:t>
      </w:r>
      <w:r w:rsidR="00EC775B">
        <w:rPr>
          <w:color w:val="000000"/>
        </w:rPr>
        <w:t xml:space="preserve">2014 r. </w:t>
      </w:r>
      <w:r>
        <w:rPr>
          <w:color w:val="000000"/>
        </w:rPr>
        <w:t>po raz trzeci</w:t>
      </w:r>
      <w:r w:rsidR="00FA00DE">
        <w:rPr>
          <w:color w:val="000000"/>
        </w:rPr>
        <w:t xml:space="preserve"> zorganizowaliśmy imprezę </w:t>
      </w:r>
      <w:r w:rsidR="00FA00DE">
        <w:rPr>
          <w:b/>
          <w:bCs/>
        </w:rPr>
        <w:t>„</w:t>
      </w:r>
      <w:proofErr w:type="spellStart"/>
      <w:r w:rsidR="00FA00DE">
        <w:rPr>
          <w:b/>
          <w:bCs/>
        </w:rPr>
        <w:t>Nordick</w:t>
      </w:r>
      <w:proofErr w:type="spellEnd"/>
      <w:r w:rsidR="00FA00DE">
        <w:rPr>
          <w:b/>
          <w:bCs/>
        </w:rPr>
        <w:t xml:space="preserve"> </w:t>
      </w:r>
      <w:proofErr w:type="spellStart"/>
      <w:r w:rsidR="00FA00DE">
        <w:rPr>
          <w:b/>
          <w:bCs/>
        </w:rPr>
        <w:t>Walking</w:t>
      </w:r>
      <w:proofErr w:type="spellEnd"/>
      <w:r w:rsidR="00FA00DE">
        <w:rPr>
          <w:b/>
          <w:bCs/>
        </w:rPr>
        <w:t xml:space="preserve"> </w:t>
      </w:r>
      <w:r w:rsidR="00A2669D">
        <w:rPr>
          <w:b/>
          <w:bCs/>
        </w:rPr>
        <w:t xml:space="preserve">                      </w:t>
      </w:r>
      <w:r w:rsidR="00FA00DE">
        <w:rPr>
          <w:b/>
          <w:bCs/>
        </w:rPr>
        <w:t>w Krainie Ko</w:t>
      </w:r>
      <w:r>
        <w:rPr>
          <w:b/>
          <w:bCs/>
        </w:rPr>
        <w:t>rmoranów – II jesienny rajd 2014</w:t>
      </w:r>
      <w:r w:rsidR="00FA00DE">
        <w:rPr>
          <w:b/>
          <w:bCs/>
        </w:rPr>
        <w:t xml:space="preserve"> r.”</w:t>
      </w:r>
      <w:r>
        <w:rPr>
          <w:b/>
          <w:bCs/>
        </w:rPr>
        <w:t xml:space="preserve"> </w:t>
      </w:r>
    </w:p>
    <w:p w:rsidR="009B6C86" w:rsidRPr="009B6C86" w:rsidRDefault="009B6C86" w:rsidP="00A2669D">
      <w:pPr>
        <w:shd w:val="clear" w:color="auto" w:fill="FFFFFF"/>
        <w:ind w:left="708" w:firstLine="57"/>
        <w:jc w:val="both"/>
        <w:rPr>
          <w:color w:val="333333"/>
        </w:rPr>
      </w:pPr>
      <w:r w:rsidRPr="009B6C86">
        <w:rPr>
          <w:color w:val="333333"/>
        </w:rPr>
        <w:t>Wsparcia finansowego dla projektu  pt.</w:t>
      </w:r>
      <w:r w:rsidRPr="00D40BE1">
        <w:rPr>
          <w:color w:val="333333"/>
        </w:rPr>
        <w:t> </w:t>
      </w:r>
      <w:r w:rsidRPr="009B6C86">
        <w:rPr>
          <w:b/>
          <w:bCs/>
          <w:color w:val="333333"/>
        </w:rPr>
        <w:t>„</w:t>
      </w:r>
      <w:r w:rsidRPr="009B6C86">
        <w:rPr>
          <w:b/>
          <w:bCs/>
          <w:i/>
          <w:iCs/>
          <w:color w:val="333333"/>
        </w:rPr>
        <w:t>Popularyzacja walorów przyrodniczych Gminy Sztutowo oraz promocja nowych produktów turystycznych, poprzez tworzenie warunków sprzyjających rozwojowi turystyki i krajoznawstwa w Gminie Sztutowo”</w:t>
      </w:r>
      <w:r w:rsidRPr="00D40BE1">
        <w:rPr>
          <w:b/>
          <w:bCs/>
          <w:i/>
          <w:iCs/>
          <w:color w:val="333333"/>
        </w:rPr>
        <w:t> </w:t>
      </w:r>
      <w:r w:rsidRPr="009B6C86">
        <w:rPr>
          <w:color w:val="333333"/>
        </w:rPr>
        <w:t>w ramach którego odbył się rajd udzieliła Gmina Sztutowo - zadanie zleconego w sferze turystyki i krajoznawstwa.</w:t>
      </w:r>
    </w:p>
    <w:p w:rsidR="009B6C86" w:rsidRPr="009B6C86" w:rsidRDefault="009B6C86" w:rsidP="00A2669D">
      <w:pPr>
        <w:shd w:val="clear" w:color="auto" w:fill="FFFFFF"/>
        <w:ind w:left="708"/>
        <w:jc w:val="both"/>
        <w:rPr>
          <w:color w:val="333333"/>
        </w:rPr>
      </w:pPr>
      <w:r w:rsidRPr="009B6C86">
        <w:rPr>
          <w:color w:val="333333"/>
        </w:rPr>
        <w:t>Na wsparcie realizacji tego zadania otrzymaliśmy kwotę 2830,00 zł., koszt całkowity imprezy wyniósł  5530,00 zł.,  pozostały koszt został pokryty ze środków i pracy własnej LOT.</w:t>
      </w:r>
    </w:p>
    <w:p w:rsidR="00A43BDC" w:rsidRDefault="009B6C86" w:rsidP="00A2669D">
      <w:pPr>
        <w:shd w:val="clear" w:color="auto" w:fill="FFFFFF"/>
        <w:jc w:val="both"/>
        <w:rPr>
          <w:color w:val="333333"/>
        </w:rPr>
      </w:pPr>
      <w:r w:rsidRPr="009B6C86">
        <w:rPr>
          <w:color w:val="333333"/>
        </w:rPr>
        <w:t> </w:t>
      </w:r>
      <w:r w:rsidR="00355313">
        <w:rPr>
          <w:color w:val="333333"/>
        </w:rPr>
        <w:tab/>
      </w:r>
    </w:p>
    <w:p w:rsidR="009B6C86" w:rsidRPr="009B6C86" w:rsidRDefault="009B6C86" w:rsidP="00A2669D">
      <w:pPr>
        <w:shd w:val="clear" w:color="auto" w:fill="FFFFFF"/>
        <w:ind w:firstLine="708"/>
        <w:jc w:val="both"/>
        <w:rPr>
          <w:color w:val="333333"/>
        </w:rPr>
      </w:pPr>
      <w:r w:rsidRPr="00D40BE1">
        <w:rPr>
          <w:color w:val="333333"/>
        </w:rPr>
        <w:t xml:space="preserve">W </w:t>
      </w:r>
      <w:r w:rsidR="00D40BE1" w:rsidRPr="00D40BE1">
        <w:rPr>
          <w:color w:val="333333"/>
        </w:rPr>
        <w:t xml:space="preserve">imprezie uczestniczyło ok. 50 osób, w </w:t>
      </w:r>
      <w:r w:rsidRPr="00D40BE1">
        <w:rPr>
          <w:color w:val="333333"/>
        </w:rPr>
        <w:t>rajdzie 37 osób.</w:t>
      </w:r>
    </w:p>
    <w:p w:rsidR="009B6C86" w:rsidRPr="009B6C86" w:rsidRDefault="00D40BE1" w:rsidP="00A2669D">
      <w:pPr>
        <w:shd w:val="clear" w:color="auto" w:fill="FFFFFF"/>
        <w:spacing w:after="60"/>
        <w:ind w:left="708"/>
        <w:jc w:val="both"/>
        <w:rPr>
          <w:color w:val="333333"/>
        </w:rPr>
      </w:pPr>
      <w:r w:rsidRPr="00D40BE1">
        <w:rPr>
          <w:color w:val="333333"/>
        </w:rPr>
        <w:lastRenderedPageBreak/>
        <w:t xml:space="preserve">Zwycięzcy: </w:t>
      </w:r>
      <w:r w:rsidR="009B6C86" w:rsidRPr="009B6C86">
        <w:rPr>
          <w:color w:val="333333"/>
        </w:rPr>
        <w:t xml:space="preserve">na 10 km mężczyzn - Pan Henryk </w:t>
      </w:r>
      <w:proofErr w:type="spellStart"/>
      <w:r w:rsidR="009B6C86" w:rsidRPr="009B6C86">
        <w:rPr>
          <w:color w:val="333333"/>
        </w:rPr>
        <w:t>Kulia</w:t>
      </w:r>
      <w:proofErr w:type="spellEnd"/>
      <w:r w:rsidR="009B6C86" w:rsidRPr="009B6C86">
        <w:rPr>
          <w:color w:val="333333"/>
        </w:rPr>
        <w:t xml:space="preserve"> z Elbląga – puchar LOT-u Gminy Sztutowo</w:t>
      </w:r>
      <w:r w:rsidRPr="00D40BE1">
        <w:rPr>
          <w:color w:val="333333"/>
        </w:rPr>
        <w:t xml:space="preserve">, </w:t>
      </w:r>
      <w:r w:rsidR="009B6C86" w:rsidRPr="009B6C86">
        <w:rPr>
          <w:color w:val="333333"/>
        </w:rPr>
        <w:t xml:space="preserve">na 10 km kobiet – Pani Sandra </w:t>
      </w:r>
      <w:proofErr w:type="spellStart"/>
      <w:r w:rsidR="009B6C86" w:rsidRPr="009B6C86">
        <w:rPr>
          <w:color w:val="333333"/>
        </w:rPr>
        <w:t>Weisbrot</w:t>
      </w:r>
      <w:proofErr w:type="spellEnd"/>
      <w:r w:rsidR="009B6C86" w:rsidRPr="009B6C86">
        <w:rPr>
          <w:color w:val="333333"/>
        </w:rPr>
        <w:t xml:space="preserve"> z Kątów Rybackich – puchar Wójta Gminy Sztutowo</w:t>
      </w:r>
      <w:r w:rsidRPr="00D40BE1">
        <w:rPr>
          <w:color w:val="333333"/>
        </w:rPr>
        <w:t xml:space="preserve">, </w:t>
      </w:r>
      <w:r w:rsidR="009B6C86" w:rsidRPr="009B6C86">
        <w:rPr>
          <w:color w:val="333333"/>
        </w:rPr>
        <w:t>na 5 km – Pan Marcin Jankowski z Elbląga – puchar Sołtys Kątów Rybackich</w:t>
      </w:r>
    </w:p>
    <w:p w:rsidR="009B6C86" w:rsidRPr="009B6C86" w:rsidRDefault="009B6C86" w:rsidP="00A2669D">
      <w:pPr>
        <w:shd w:val="clear" w:color="auto" w:fill="FFFFFF"/>
        <w:ind w:firstLine="708"/>
        <w:jc w:val="both"/>
        <w:rPr>
          <w:color w:val="333333"/>
        </w:rPr>
      </w:pPr>
      <w:r w:rsidRPr="009B6C86">
        <w:rPr>
          <w:color w:val="333333"/>
        </w:rPr>
        <w:t>Do imprezy do</w:t>
      </w:r>
      <w:r w:rsidR="00D40BE1" w:rsidRPr="00D40BE1">
        <w:rPr>
          <w:color w:val="333333"/>
        </w:rPr>
        <w:t xml:space="preserve">łączyły również Morsy z Elbląga. </w:t>
      </w:r>
      <w:r w:rsidRPr="009B6C86">
        <w:rPr>
          <w:color w:val="333333"/>
        </w:rPr>
        <w:t> </w:t>
      </w:r>
    </w:p>
    <w:p w:rsidR="009B6C86" w:rsidRPr="00D40BE1" w:rsidRDefault="009B6C86" w:rsidP="00A2669D">
      <w:pPr>
        <w:shd w:val="clear" w:color="auto" w:fill="FFFFFF"/>
        <w:ind w:left="708" w:firstLine="12"/>
        <w:jc w:val="both"/>
        <w:rPr>
          <w:color w:val="333333"/>
        </w:rPr>
      </w:pPr>
      <w:r w:rsidRPr="009B6C86">
        <w:rPr>
          <w:color w:val="333333"/>
        </w:rPr>
        <w:t>Zwycięzcy zostali nagrodzeni pucharami, medalami i nagrodami rzeczowymi, wszyscy pozostali uczestnicy rajdu losowali  nagrody rzeczowe.</w:t>
      </w:r>
    </w:p>
    <w:p w:rsidR="00D40BE1" w:rsidRPr="009B6C86" w:rsidRDefault="00D40BE1" w:rsidP="00A2669D">
      <w:pPr>
        <w:shd w:val="clear" w:color="auto" w:fill="FFFFFF"/>
        <w:spacing w:line="360" w:lineRule="atLeast"/>
        <w:jc w:val="both"/>
        <w:rPr>
          <w:color w:val="333333"/>
        </w:rPr>
      </w:pPr>
    </w:p>
    <w:p w:rsidR="00FA00DE" w:rsidRDefault="00FA00DE" w:rsidP="00A2669D">
      <w:pPr>
        <w:numPr>
          <w:ilvl w:val="0"/>
          <w:numId w:val="3"/>
        </w:numPr>
        <w:suppressAutoHyphens/>
        <w:autoSpaceDE w:val="0"/>
        <w:jc w:val="both"/>
        <w:rPr>
          <w:szCs w:val="20"/>
        </w:rPr>
      </w:pPr>
      <w:r>
        <w:t xml:space="preserve">Uczestnictwo w pracach Lokalnej Grupy Działania w Nowym Dworze Gdańskim – </w:t>
      </w:r>
      <w:r>
        <w:rPr>
          <w:szCs w:val="20"/>
        </w:rPr>
        <w:t>udzia</w:t>
      </w:r>
      <w:r w:rsidR="00E304BA">
        <w:rPr>
          <w:szCs w:val="20"/>
        </w:rPr>
        <w:t xml:space="preserve">ł w posiedzeniach, zebraniach i realizowanych przez LGD projektach. Przedstawicielem LOT w LGD jest Pan Janusz Domaszewski. </w:t>
      </w:r>
    </w:p>
    <w:p w:rsidR="00FA00DE" w:rsidRDefault="00FA00DE" w:rsidP="00A2669D">
      <w:pPr>
        <w:autoSpaceDE w:val="0"/>
        <w:jc w:val="both"/>
      </w:pPr>
    </w:p>
    <w:p w:rsidR="00E304BA" w:rsidRPr="00D90E11" w:rsidRDefault="00FA00DE" w:rsidP="00A2669D">
      <w:pPr>
        <w:numPr>
          <w:ilvl w:val="0"/>
          <w:numId w:val="3"/>
        </w:numPr>
        <w:suppressAutoHyphens/>
        <w:autoSpaceDE w:val="0"/>
        <w:jc w:val="both"/>
        <w:rPr>
          <w:szCs w:val="20"/>
        </w:rPr>
      </w:pPr>
      <w:r>
        <w:rPr>
          <w:szCs w:val="20"/>
        </w:rPr>
        <w:t xml:space="preserve">Uczestnictwo w pracach PROT – uczestniczenie w posiedzeniach i Forum LOT, PROT i POT </w:t>
      </w:r>
      <w:r w:rsidR="00B16850">
        <w:rPr>
          <w:szCs w:val="20"/>
        </w:rPr>
        <w:t xml:space="preserve">w dniach 12-14.11.2014 </w:t>
      </w:r>
      <w:r>
        <w:rPr>
          <w:szCs w:val="20"/>
        </w:rPr>
        <w:t xml:space="preserve">w </w:t>
      </w:r>
      <w:r w:rsidR="00EC775B">
        <w:rPr>
          <w:szCs w:val="20"/>
        </w:rPr>
        <w:t xml:space="preserve"> Ossie pod Warszawą, 03.10.2014 r. uczestniczyliśmy w </w:t>
      </w:r>
      <w:r w:rsidR="00743ED2">
        <w:rPr>
          <w:szCs w:val="20"/>
        </w:rPr>
        <w:t xml:space="preserve">Regionalnych obchodach Światowego Dnia Turystyki w Wejherowie. </w:t>
      </w:r>
    </w:p>
    <w:p w:rsidR="00E304BA" w:rsidRDefault="00E304BA" w:rsidP="00A2669D">
      <w:pPr>
        <w:suppressAutoHyphens/>
        <w:autoSpaceDE w:val="0"/>
        <w:ind w:left="1080"/>
        <w:jc w:val="both"/>
        <w:rPr>
          <w:szCs w:val="20"/>
        </w:rPr>
      </w:pPr>
    </w:p>
    <w:p w:rsidR="00E304BA" w:rsidRPr="00D90E11" w:rsidRDefault="00E304BA" w:rsidP="00A2669D">
      <w:pPr>
        <w:pStyle w:val="Akapitzlist"/>
        <w:numPr>
          <w:ilvl w:val="0"/>
          <w:numId w:val="3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D90E11">
        <w:rPr>
          <w:rFonts w:ascii="Times New Roman" w:hAnsi="Times New Roman"/>
          <w:sz w:val="24"/>
          <w:szCs w:val="24"/>
        </w:rPr>
        <w:t>Uczestnictwo w działaniach organizacji EDEN promujących Pętlę Żuławską – EDEN oddelegowuje do Brukseli na konferencję 4 osoby z Polski. Jedną z osób</w:t>
      </w:r>
      <w:r w:rsidR="00A2669D">
        <w:rPr>
          <w:rFonts w:ascii="Times New Roman" w:hAnsi="Times New Roman"/>
          <w:sz w:val="24"/>
          <w:szCs w:val="24"/>
        </w:rPr>
        <w:t xml:space="preserve">             </w:t>
      </w:r>
      <w:r w:rsidRPr="00D90E11">
        <w:rPr>
          <w:rFonts w:ascii="Times New Roman" w:hAnsi="Times New Roman"/>
          <w:sz w:val="24"/>
          <w:szCs w:val="24"/>
        </w:rPr>
        <w:t xml:space="preserve"> z Polski jest Krystyna Chabska reprezentującej Pętlę Żuławską - </w:t>
      </w:r>
      <w:r w:rsidR="00D90E11" w:rsidRPr="00D90E11">
        <w:rPr>
          <w:rFonts w:ascii="Times New Roman" w:hAnsi="Times New Roman"/>
          <w:sz w:val="24"/>
          <w:szCs w:val="24"/>
        </w:rPr>
        <w:t>w</w:t>
      </w:r>
      <w:r w:rsidRPr="00D90E11">
        <w:rPr>
          <w:rFonts w:ascii="Times New Roman" w:hAnsi="Times New Roman"/>
          <w:sz w:val="24"/>
          <w:szCs w:val="24"/>
        </w:rPr>
        <w:t xml:space="preserve">yróżnienie </w:t>
      </w:r>
      <w:r w:rsidR="00A2669D">
        <w:rPr>
          <w:rFonts w:ascii="Times New Roman" w:hAnsi="Times New Roman"/>
          <w:sz w:val="24"/>
          <w:szCs w:val="24"/>
        </w:rPr>
        <w:t xml:space="preserve">              </w:t>
      </w:r>
      <w:r w:rsidR="00D90E11" w:rsidRPr="00D90E11">
        <w:rPr>
          <w:rFonts w:ascii="Times New Roman" w:hAnsi="Times New Roman"/>
          <w:sz w:val="24"/>
          <w:szCs w:val="24"/>
        </w:rPr>
        <w:t xml:space="preserve">w konkursie EDEN </w:t>
      </w:r>
      <w:r w:rsidRPr="00D90E11">
        <w:rPr>
          <w:rFonts w:ascii="Times New Roman" w:hAnsi="Times New Roman"/>
          <w:sz w:val="24"/>
          <w:szCs w:val="24"/>
        </w:rPr>
        <w:t>dla Pętli Żuławskiej</w:t>
      </w:r>
      <w:r w:rsidR="00A2669D">
        <w:rPr>
          <w:rFonts w:ascii="Times New Roman" w:hAnsi="Times New Roman"/>
          <w:sz w:val="24"/>
          <w:szCs w:val="24"/>
        </w:rPr>
        <w:t xml:space="preserve"> zdobyliśmy jako LOT w 2010</w:t>
      </w:r>
      <w:r w:rsidRPr="00D90E11">
        <w:rPr>
          <w:rFonts w:ascii="Times New Roman" w:hAnsi="Times New Roman"/>
          <w:sz w:val="24"/>
          <w:szCs w:val="24"/>
        </w:rPr>
        <w:t xml:space="preserve">r. </w:t>
      </w:r>
      <w:r w:rsidR="00D90E11" w:rsidRPr="00D90E11">
        <w:rPr>
          <w:rFonts w:ascii="Times New Roman" w:hAnsi="Times New Roman"/>
          <w:sz w:val="24"/>
          <w:szCs w:val="24"/>
        </w:rPr>
        <w:t xml:space="preserve"> Krystyna Chabska wzięła</w:t>
      </w:r>
      <w:r w:rsidRPr="00D90E11">
        <w:rPr>
          <w:rFonts w:ascii="Times New Roman" w:hAnsi="Times New Roman"/>
          <w:sz w:val="24"/>
          <w:szCs w:val="24"/>
        </w:rPr>
        <w:t xml:space="preserve"> udział w </w:t>
      </w:r>
      <w:r w:rsidR="00D90E11">
        <w:rPr>
          <w:rFonts w:ascii="Times New Roman" w:hAnsi="Times New Roman"/>
          <w:sz w:val="24"/>
          <w:szCs w:val="24"/>
        </w:rPr>
        <w:t xml:space="preserve">spotkaniu </w:t>
      </w:r>
      <w:r w:rsidR="003148FC">
        <w:rPr>
          <w:rFonts w:ascii="Times New Roman" w:hAnsi="Times New Roman"/>
          <w:sz w:val="24"/>
          <w:szCs w:val="24"/>
        </w:rPr>
        <w:t>w dniach 4-6 września</w:t>
      </w:r>
      <w:r w:rsidR="00A43BDC">
        <w:rPr>
          <w:rFonts w:ascii="Times New Roman" w:hAnsi="Times New Roman"/>
          <w:sz w:val="24"/>
          <w:szCs w:val="24"/>
        </w:rPr>
        <w:t xml:space="preserve"> </w:t>
      </w:r>
      <w:r w:rsidR="00D90E11">
        <w:rPr>
          <w:rFonts w:ascii="Times New Roman" w:hAnsi="Times New Roman"/>
          <w:sz w:val="24"/>
          <w:szCs w:val="24"/>
        </w:rPr>
        <w:t xml:space="preserve">członków EDEN w Biebrzy w dniu oraz w </w:t>
      </w:r>
      <w:r w:rsidRPr="00D90E11">
        <w:rPr>
          <w:rFonts w:ascii="Times New Roman" w:hAnsi="Times New Roman"/>
          <w:sz w:val="24"/>
          <w:szCs w:val="24"/>
        </w:rPr>
        <w:t>k</w:t>
      </w:r>
      <w:r w:rsidR="00D90E11">
        <w:rPr>
          <w:rFonts w:ascii="Times New Roman" w:hAnsi="Times New Roman"/>
          <w:sz w:val="24"/>
          <w:szCs w:val="24"/>
        </w:rPr>
        <w:t>onferencji</w:t>
      </w:r>
      <w:r w:rsidRPr="00D90E11">
        <w:rPr>
          <w:rFonts w:ascii="Times New Roman" w:hAnsi="Times New Roman"/>
          <w:sz w:val="24"/>
          <w:szCs w:val="24"/>
        </w:rPr>
        <w:t xml:space="preserve"> EDEN w Brukseli  w dniu 21 października 2014 r</w:t>
      </w:r>
      <w:r w:rsidR="00D90E11" w:rsidRPr="00D90E11">
        <w:rPr>
          <w:rFonts w:ascii="Times New Roman" w:hAnsi="Times New Roman"/>
          <w:sz w:val="24"/>
          <w:szCs w:val="24"/>
        </w:rPr>
        <w:t>.</w:t>
      </w:r>
      <w:r w:rsidRPr="00D90E11">
        <w:rPr>
          <w:rFonts w:ascii="Times New Roman" w:hAnsi="Times New Roman"/>
          <w:sz w:val="24"/>
          <w:szCs w:val="24"/>
        </w:rPr>
        <w:t xml:space="preserve"> </w:t>
      </w:r>
    </w:p>
    <w:p w:rsidR="00E304BA" w:rsidRPr="00D90E11" w:rsidRDefault="00E304BA" w:rsidP="00A2669D">
      <w:pPr>
        <w:suppressAutoHyphens/>
        <w:autoSpaceDE w:val="0"/>
        <w:ind w:left="720"/>
        <w:jc w:val="both"/>
      </w:pPr>
    </w:p>
    <w:p w:rsidR="00FA00DE" w:rsidRDefault="00FA00DE" w:rsidP="00A2669D">
      <w:pPr>
        <w:numPr>
          <w:ilvl w:val="0"/>
          <w:numId w:val="3"/>
        </w:numPr>
        <w:suppressAutoHyphens/>
        <w:jc w:val="both"/>
        <w:rPr>
          <w:color w:val="000000"/>
        </w:rPr>
      </w:pPr>
      <w:r>
        <w:rPr>
          <w:szCs w:val="20"/>
        </w:rPr>
        <w:t xml:space="preserve">Współpraca z LOT-ami Krynica Morska i Stegna - </w:t>
      </w:r>
      <w:r>
        <w:rPr>
          <w:color w:val="000000"/>
        </w:rPr>
        <w:t xml:space="preserve"> wsparliśmy wniosek  o dotację LOT Jantarowe Wybrzeże na „Organizacja </w:t>
      </w:r>
      <w:proofErr w:type="spellStart"/>
      <w:r>
        <w:rPr>
          <w:color w:val="000000"/>
        </w:rPr>
        <w:t>study</w:t>
      </w:r>
      <w:proofErr w:type="spellEnd"/>
      <w:r>
        <w:rPr>
          <w:color w:val="000000"/>
        </w:rPr>
        <w:t xml:space="preserve"> tour dla operatorów turystyki</w:t>
      </w:r>
      <w:r w:rsidR="00A2669D">
        <w:rPr>
          <w:color w:val="000000"/>
        </w:rPr>
        <w:t xml:space="preserve">             </w:t>
      </w:r>
      <w:r>
        <w:rPr>
          <w:color w:val="000000"/>
        </w:rPr>
        <w:t xml:space="preserve"> z Obwodu Kaliningradzkiego.</w:t>
      </w:r>
    </w:p>
    <w:p w:rsidR="00D90E11" w:rsidRDefault="00D90E11" w:rsidP="00A2669D">
      <w:pPr>
        <w:pStyle w:val="Akapitzlist"/>
        <w:jc w:val="both"/>
        <w:rPr>
          <w:color w:val="000000"/>
        </w:rPr>
      </w:pPr>
    </w:p>
    <w:p w:rsidR="00D90E11" w:rsidRPr="003F097C" w:rsidRDefault="00A43BDC" w:rsidP="00A2669D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color w:val="333333"/>
        </w:rPr>
      </w:pPr>
      <w:r>
        <w:rPr>
          <w:color w:val="333333"/>
        </w:rPr>
        <w:t xml:space="preserve">- </w:t>
      </w:r>
      <w:r w:rsidR="00D90E11" w:rsidRPr="003F097C">
        <w:rPr>
          <w:color w:val="333333"/>
        </w:rPr>
        <w:t>W dniach 26-29 czerwca w gminie Stegna dzięki wsparciu ze środków UE, które pozyskała Lokalna Organizacja Turystyczna „JANTAROWE WYBRZEŻE” na projekt  pt.</w:t>
      </w:r>
      <w:r w:rsidR="00D90E11" w:rsidRPr="003F097C">
        <w:rPr>
          <w:rStyle w:val="apple-converted-space"/>
          <w:color w:val="333333"/>
        </w:rPr>
        <w:t> </w:t>
      </w:r>
      <w:r w:rsidR="00D90E11" w:rsidRPr="003F097C">
        <w:rPr>
          <w:b/>
          <w:bCs/>
          <w:i/>
          <w:iCs/>
          <w:color w:val="333333"/>
        </w:rPr>
        <w:t xml:space="preserve">„ Promocja Mierzei Wiślanej i Żuław poprzez organizację </w:t>
      </w:r>
      <w:proofErr w:type="spellStart"/>
      <w:r w:rsidR="00D90E11" w:rsidRPr="003F097C">
        <w:rPr>
          <w:b/>
          <w:bCs/>
          <w:i/>
          <w:iCs/>
          <w:color w:val="333333"/>
        </w:rPr>
        <w:t>study</w:t>
      </w:r>
      <w:proofErr w:type="spellEnd"/>
      <w:r w:rsidR="00D90E11" w:rsidRPr="003F097C">
        <w:rPr>
          <w:b/>
          <w:bCs/>
          <w:i/>
          <w:iCs/>
          <w:color w:val="333333"/>
        </w:rPr>
        <w:t xml:space="preserve"> -tour dla operatorów turystyki i dziennikarzy z Obwodu Kaliningradzkiego ”</w:t>
      </w:r>
      <w:r w:rsidR="00D90E11" w:rsidRPr="003F097C">
        <w:rPr>
          <w:rStyle w:val="apple-converted-space"/>
          <w:color w:val="333333"/>
        </w:rPr>
        <w:t> </w:t>
      </w:r>
      <w:r w:rsidR="00D90E11" w:rsidRPr="003F097C">
        <w:rPr>
          <w:color w:val="333333"/>
        </w:rPr>
        <w:t xml:space="preserve">z programu PROW na lata 2007-2013 oś 3 LEADER trwa planowane </w:t>
      </w:r>
      <w:proofErr w:type="spellStart"/>
      <w:r w:rsidR="00D90E11" w:rsidRPr="003F097C">
        <w:rPr>
          <w:color w:val="333333"/>
        </w:rPr>
        <w:t>study</w:t>
      </w:r>
      <w:proofErr w:type="spellEnd"/>
      <w:r w:rsidR="00D90E11" w:rsidRPr="003F097C">
        <w:rPr>
          <w:color w:val="333333"/>
        </w:rPr>
        <w:t>-tour.</w:t>
      </w:r>
    </w:p>
    <w:p w:rsidR="00D90E11" w:rsidRPr="003F097C" w:rsidRDefault="00FB1968" w:rsidP="00A2669D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color w:val="333333"/>
        </w:rPr>
      </w:pPr>
      <w:r>
        <w:rPr>
          <w:color w:val="333333"/>
        </w:rPr>
        <w:t>Goście zwiedzili zabytki i atrakcje</w:t>
      </w:r>
      <w:r w:rsidR="00D90E11" w:rsidRPr="003F097C">
        <w:rPr>
          <w:color w:val="333333"/>
        </w:rPr>
        <w:t xml:space="preserve"> Mierzei Wiślanej i </w:t>
      </w:r>
      <w:r>
        <w:rPr>
          <w:color w:val="333333"/>
        </w:rPr>
        <w:t>okolicy oraz zapoznali</w:t>
      </w:r>
      <w:r w:rsidR="00D90E11" w:rsidRPr="003F097C">
        <w:rPr>
          <w:color w:val="333333"/>
        </w:rPr>
        <w:t xml:space="preserve"> się</w:t>
      </w:r>
      <w:r w:rsidR="00A2669D">
        <w:rPr>
          <w:color w:val="333333"/>
        </w:rPr>
        <w:t xml:space="preserve">                   </w:t>
      </w:r>
      <w:r w:rsidR="00D90E11" w:rsidRPr="003F097C">
        <w:rPr>
          <w:color w:val="333333"/>
        </w:rPr>
        <w:t xml:space="preserve"> z ofertą turystyczną gminy Stegna, Sztutowo, Krynica Morska.</w:t>
      </w:r>
    </w:p>
    <w:p w:rsidR="00D90E11" w:rsidRDefault="00D90E11" w:rsidP="00A2669D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color w:val="333333"/>
        </w:rPr>
      </w:pPr>
      <w:r w:rsidRPr="003F097C">
        <w:rPr>
          <w:color w:val="333333"/>
        </w:rPr>
        <w:t xml:space="preserve">Lokalna Organizacja Turystyczna Gminy Sztutowo  była  partnerem w projekcie. Podczas uroczystego otwarcia </w:t>
      </w:r>
      <w:proofErr w:type="spellStart"/>
      <w:r w:rsidRPr="003F097C">
        <w:rPr>
          <w:color w:val="333333"/>
        </w:rPr>
        <w:t>study</w:t>
      </w:r>
      <w:proofErr w:type="spellEnd"/>
      <w:r w:rsidRPr="003F097C">
        <w:rPr>
          <w:color w:val="333333"/>
        </w:rPr>
        <w:t>-tour wójt Gminy Sztutowo Stanisław Kochanowski oraz przewodnicząca zarządu LOT Gminy Sztutowo Krystyna Chabska zaprezentowali gminę i jej atrakcje. </w:t>
      </w:r>
    </w:p>
    <w:p w:rsidR="00D90E11" w:rsidRDefault="00D90E11" w:rsidP="00A2669D">
      <w:pPr>
        <w:suppressAutoHyphens/>
        <w:ind w:left="1080"/>
        <w:jc w:val="both"/>
        <w:rPr>
          <w:color w:val="000000"/>
        </w:rPr>
      </w:pPr>
    </w:p>
    <w:p w:rsidR="00A43BDC" w:rsidRPr="00A43BDC" w:rsidRDefault="00A43BDC" w:rsidP="00A2669D">
      <w:pPr>
        <w:pStyle w:val="NormalnyWeb"/>
        <w:shd w:val="clear" w:color="auto" w:fill="FFFFFF"/>
        <w:spacing w:before="0" w:beforeAutospacing="0" w:after="0" w:afterAutospacing="0"/>
        <w:ind w:left="708" w:firstLine="3"/>
        <w:jc w:val="both"/>
        <w:rPr>
          <w:color w:val="333333"/>
        </w:rPr>
      </w:pPr>
      <w:r>
        <w:t xml:space="preserve">- </w:t>
      </w:r>
      <w:r w:rsidRPr="00A43BDC">
        <w:t xml:space="preserve">w dniu 20 stycznia 2015 r. w hotelu TRISTAN  odbyło się spotkanie pn.  </w:t>
      </w:r>
      <w:r w:rsidRPr="00A43BDC">
        <w:rPr>
          <w:color w:val="333333"/>
        </w:rPr>
        <w:t>„</w:t>
      </w:r>
      <w:r w:rsidRPr="00A43BDC">
        <w:rPr>
          <w:b/>
          <w:bCs/>
          <w:color w:val="333333"/>
        </w:rPr>
        <w:t>Dynamizacja rozwoju Mierzei Wiślanej, doskonalenie efektywnych metod promocji poprzez współpracę samorządów  i lokalnych organizacji turystycznych. Inicjatorem spotkania były LOT-y na Mierzei Wiślanej, gospodarzem LOT Gminy Sztutowo.</w:t>
      </w:r>
    </w:p>
    <w:p w:rsidR="00A43BDC" w:rsidRPr="00A43BDC" w:rsidRDefault="00A43BDC" w:rsidP="00A2669D">
      <w:pPr>
        <w:pStyle w:val="NormalnyWeb"/>
        <w:shd w:val="clear" w:color="auto" w:fill="FFFFFF"/>
        <w:spacing w:before="0" w:beforeAutospacing="0" w:after="0" w:afterAutospacing="0"/>
        <w:ind w:left="705"/>
        <w:jc w:val="both"/>
        <w:rPr>
          <w:color w:val="333333"/>
        </w:rPr>
      </w:pPr>
      <w:r w:rsidRPr="00A43BDC">
        <w:rPr>
          <w:color w:val="333333"/>
        </w:rPr>
        <w:lastRenderedPageBreak/>
        <w:t>W spotkaniu uczestniczyli: Marta Chełkowska - dyrektor Departamentu Turystyki Urzędu Marszałkowskiego i prezes Pomorskiej Regionalnej Organizacji Turystycznej, Maria Pawłowska - radna Sejmiku Wojewódzkiego, Zbigniew Ptak - starosta nowodworski, wójtowie i burmistrzowie gminy na Mierzei Wiślanej i miasta Nowy Dwór Gdański oraz przedstawiciele LOT-ów z gminy Stegna i Krynica Morska.</w:t>
      </w:r>
    </w:p>
    <w:p w:rsidR="00A43BDC" w:rsidRPr="00A43BDC" w:rsidRDefault="00A43BDC" w:rsidP="00A2669D">
      <w:pPr>
        <w:pStyle w:val="NormalnyWeb"/>
        <w:shd w:val="clear" w:color="auto" w:fill="FFFFFF"/>
        <w:spacing w:before="0" w:beforeAutospacing="0" w:after="0" w:afterAutospacing="0"/>
        <w:ind w:left="705"/>
        <w:jc w:val="both"/>
        <w:rPr>
          <w:color w:val="333333"/>
        </w:rPr>
      </w:pPr>
      <w:r w:rsidRPr="00A43BDC">
        <w:rPr>
          <w:color w:val="000000"/>
        </w:rPr>
        <w:br/>
        <w:t>Każda z gmin przedstawiła prezentację imprez cyklicznych i innych działań mających oddziaływanie promocyjne na całą Mierzeję Wiślaną.</w:t>
      </w:r>
    </w:p>
    <w:p w:rsidR="00A43BDC" w:rsidRPr="00A43BDC" w:rsidRDefault="00A43BDC" w:rsidP="00A2669D">
      <w:pPr>
        <w:pStyle w:val="NormalnyWeb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</w:rPr>
      </w:pPr>
      <w:r w:rsidRPr="00A43BDC">
        <w:rPr>
          <w:color w:val="000000"/>
        </w:rPr>
        <w:t>Wnioski ze spotkania służą większej promocji gmin na Mierzei:</w:t>
      </w:r>
    </w:p>
    <w:p w:rsidR="00A43BDC" w:rsidRPr="00A43BDC" w:rsidRDefault="00A43BDC" w:rsidP="00A2669D">
      <w:pPr>
        <w:pStyle w:val="NormalnyWeb"/>
        <w:shd w:val="clear" w:color="auto" w:fill="FFFFFF"/>
        <w:spacing w:before="0" w:beforeAutospacing="0" w:after="0" w:afterAutospacing="0"/>
        <w:ind w:left="705"/>
        <w:jc w:val="both"/>
        <w:rPr>
          <w:color w:val="333333"/>
        </w:rPr>
      </w:pPr>
      <w:r w:rsidRPr="00A43BDC">
        <w:rPr>
          <w:color w:val="333333"/>
        </w:rPr>
        <w:t>Pokazywać to , co wspólne:  oferta, bursztyn, żeglarstwo, kajakarstwo, rowery, turystyka zdrowotna, turystyka kulinarna</w:t>
      </w:r>
    </w:p>
    <w:p w:rsidR="00A43BDC" w:rsidRPr="00A43BDC" w:rsidRDefault="00A43BDC" w:rsidP="00A2669D">
      <w:pPr>
        <w:pStyle w:val="NormalnyWeb"/>
        <w:shd w:val="clear" w:color="auto" w:fill="FFFFFF"/>
        <w:spacing w:before="0" w:beforeAutospacing="0" w:after="0" w:afterAutospacing="0"/>
        <w:ind w:left="225" w:firstLine="480"/>
        <w:jc w:val="both"/>
        <w:rPr>
          <w:color w:val="333333"/>
        </w:rPr>
      </w:pPr>
      <w:r w:rsidRPr="00A43BDC">
        <w:rPr>
          <w:color w:val="333333"/>
        </w:rPr>
        <w:t>Wspólna informacja turystyczna po sezonie -  w Stegnie</w:t>
      </w:r>
    </w:p>
    <w:p w:rsidR="00A43BDC" w:rsidRPr="00A43BDC" w:rsidRDefault="00A43BDC" w:rsidP="00A2669D">
      <w:pPr>
        <w:pStyle w:val="NormalnyWeb"/>
        <w:shd w:val="clear" w:color="auto" w:fill="FFFFFF"/>
        <w:spacing w:before="0" w:beforeAutospacing="0" w:after="0" w:afterAutospacing="0"/>
        <w:ind w:left="705"/>
        <w:jc w:val="both"/>
        <w:rPr>
          <w:color w:val="333333"/>
        </w:rPr>
      </w:pPr>
      <w:r w:rsidRPr="00A43BDC">
        <w:rPr>
          <w:color w:val="333333"/>
        </w:rPr>
        <w:t>Wznowienie wizyt dziennikarzy – udział w przedsięwzięciu wszystkich gmin na Mierzei</w:t>
      </w:r>
    </w:p>
    <w:p w:rsidR="00A43BDC" w:rsidRPr="00A43BDC" w:rsidRDefault="00A43BDC" w:rsidP="00A2669D">
      <w:pPr>
        <w:pStyle w:val="NormalnyWeb"/>
        <w:shd w:val="clear" w:color="auto" w:fill="FFFFFF"/>
        <w:spacing w:before="0" w:beforeAutospacing="0" w:after="0" w:afterAutospacing="0"/>
        <w:ind w:left="225" w:firstLine="480"/>
        <w:jc w:val="both"/>
        <w:rPr>
          <w:color w:val="333333"/>
        </w:rPr>
      </w:pPr>
      <w:r w:rsidRPr="00A43BDC">
        <w:rPr>
          <w:color w:val="333333"/>
        </w:rPr>
        <w:t>Wizyty studyjne dziennikarzy, tour operatorów,  branży</w:t>
      </w:r>
    </w:p>
    <w:p w:rsidR="00A43BDC" w:rsidRPr="00A43BDC" w:rsidRDefault="00A43BDC" w:rsidP="00A2669D">
      <w:pPr>
        <w:pStyle w:val="NormalnyWeb"/>
        <w:shd w:val="clear" w:color="auto" w:fill="FFFFFF"/>
        <w:spacing w:before="0" w:beforeAutospacing="0" w:after="0" w:afterAutospacing="0"/>
        <w:ind w:left="705"/>
        <w:jc w:val="both"/>
        <w:rPr>
          <w:color w:val="333333"/>
        </w:rPr>
      </w:pPr>
      <w:r w:rsidRPr="00A43BDC">
        <w:rPr>
          <w:color w:val="333333"/>
        </w:rPr>
        <w:t>Kalendarz imprez – ustalenie wspólnego kalendarza,  informacja o wszystkich imprezach na Mierzei w gminnych Gazetkach Wczasowych</w:t>
      </w:r>
    </w:p>
    <w:p w:rsidR="00A43BDC" w:rsidRPr="00A43BDC" w:rsidRDefault="00A43BDC" w:rsidP="00A2669D">
      <w:pPr>
        <w:pStyle w:val="NormalnyWeb"/>
        <w:shd w:val="clear" w:color="auto" w:fill="FFFFFF"/>
        <w:spacing w:before="0" w:beforeAutospacing="0" w:after="0" w:afterAutospacing="0"/>
        <w:ind w:left="705"/>
        <w:jc w:val="both"/>
        <w:rPr>
          <w:color w:val="333333"/>
        </w:rPr>
      </w:pPr>
      <w:r w:rsidRPr="00A43BDC">
        <w:rPr>
          <w:color w:val="333333"/>
        </w:rPr>
        <w:t>Materiały reklamowe</w:t>
      </w:r>
      <w:r w:rsidR="00FB1968">
        <w:rPr>
          <w:color w:val="333333"/>
        </w:rPr>
        <w:t>:</w:t>
      </w:r>
      <w:r w:rsidRPr="00A43BDC">
        <w:rPr>
          <w:color w:val="333333"/>
        </w:rPr>
        <w:t xml:space="preserve"> w jednej szacie</w:t>
      </w:r>
      <w:r w:rsidR="00FB1968">
        <w:rPr>
          <w:color w:val="333333"/>
        </w:rPr>
        <w:t xml:space="preserve">, </w:t>
      </w:r>
      <w:r w:rsidRPr="00A43BDC">
        <w:rPr>
          <w:color w:val="333333"/>
        </w:rPr>
        <w:t>kalendarz imprez w formie zrywki</w:t>
      </w:r>
      <w:r w:rsidR="00FB1968">
        <w:rPr>
          <w:color w:val="333333"/>
        </w:rPr>
        <w:t xml:space="preserve">, </w:t>
      </w:r>
      <w:r w:rsidRPr="00A43BDC">
        <w:rPr>
          <w:color w:val="333333"/>
        </w:rPr>
        <w:t xml:space="preserve">mapki </w:t>
      </w:r>
      <w:r w:rsidR="00A2669D">
        <w:rPr>
          <w:color w:val="333333"/>
        </w:rPr>
        <w:t xml:space="preserve">                </w:t>
      </w:r>
      <w:r w:rsidRPr="00A43BDC">
        <w:rPr>
          <w:color w:val="333333"/>
        </w:rPr>
        <w:t>w formie „do kieszeni”</w:t>
      </w:r>
    </w:p>
    <w:p w:rsidR="00A43BDC" w:rsidRPr="00A43BDC" w:rsidRDefault="00A43BDC" w:rsidP="00A2669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A43BDC" w:rsidRDefault="00FA00DE" w:rsidP="00A2669D">
      <w:pPr>
        <w:numPr>
          <w:ilvl w:val="0"/>
          <w:numId w:val="3"/>
        </w:numPr>
        <w:suppressAutoHyphens/>
        <w:jc w:val="both"/>
        <w:rPr>
          <w:color w:val="000000"/>
        </w:rPr>
      </w:pPr>
      <w:r w:rsidRPr="00A43BDC">
        <w:rPr>
          <w:color w:val="000000"/>
        </w:rPr>
        <w:t>Spotkania z wójtem Gminy Sztutowo – om</w:t>
      </w:r>
      <w:r w:rsidR="00A43BDC">
        <w:rPr>
          <w:color w:val="000000"/>
        </w:rPr>
        <w:t>awianie bieżących spraw – realizacja projektów LOT.</w:t>
      </w:r>
    </w:p>
    <w:p w:rsidR="00A43BDC" w:rsidRPr="00A43BDC" w:rsidRDefault="00A43BDC" w:rsidP="00A2669D">
      <w:pPr>
        <w:suppressAutoHyphens/>
        <w:ind w:left="1080"/>
        <w:jc w:val="both"/>
        <w:rPr>
          <w:color w:val="000000"/>
        </w:rPr>
      </w:pPr>
    </w:p>
    <w:p w:rsidR="00D40BE1" w:rsidRDefault="00D40BE1" w:rsidP="00A2669D">
      <w:pPr>
        <w:numPr>
          <w:ilvl w:val="0"/>
          <w:numId w:val="3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Spotkania członków LOT-u </w:t>
      </w:r>
    </w:p>
    <w:p w:rsidR="00FB1968" w:rsidRDefault="00FB1968" w:rsidP="00A2669D">
      <w:pPr>
        <w:suppressAutoHyphens/>
        <w:jc w:val="both"/>
        <w:rPr>
          <w:color w:val="000000"/>
        </w:rPr>
      </w:pPr>
    </w:p>
    <w:p w:rsidR="00D40BE1" w:rsidRPr="00A43BDC" w:rsidRDefault="00A43BDC" w:rsidP="00A2669D">
      <w:pPr>
        <w:pStyle w:val="Akapitzlist"/>
        <w:shd w:val="clear" w:color="auto" w:fill="FFFFFF"/>
        <w:spacing w:line="240" w:lineRule="auto"/>
        <w:ind w:left="1080"/>
        <w:jc w:val="both"/>
        <w:rPr>
          <w:rFonts w:ascii="Times New Roman" w:hAnsi="Times New Roman"/>
          <w:color w:val="333333"/>
          <w:sz w:val="24"/>
          <w:szCs w:val="24"/>
        </w:rPr>
      </w:pPr>
      <w:r w:rsidRPr="00A43BDC">
        <w:rPr>
          <w:rFonts w:ascii="Times New Roman" w:hAnsi="Times New Roman"/>
          <w:color w:val="333333"/>
          <w:sz w:val="24"/>
          <w:szCs w:val="24"/>
        </w:rPr>
        <w:t xml:space="preserve">- </w:t>
      </w:r>
      <w:r w:rsidR="00D40BE1" w:rsidRPr="00A43BDC">
        <w:rPr>
          <w:rFonts w:ascii="Times New Roman" w:hAnsi="Times New Roman"/>
          <w:color w:val="333333"/>
          <w:sz w:val="24"/>
          <w:szCs w:val="24"/>
        </w:rPr>
        <w:t>W dniu 09.01.2015 r. odbyło się spotkanie noworoczne członków LOT.</w:t>
      </w:r>
    </w:p>
    <w:p w:rsidR="00D40BE1" w:rsidRPr="00A43BDC" w:rsidRDefault="00D40BE1" w:rsidP="00A2669D">
      <w:pPr>
        <w:pStyle w:val="Akapitzlist"/>
        <w:shd w:val="clear" w:color="auto" w:fill="FFFFFF"/>
        <w:spacing w:line="240" w:lineRule="auto"/>
        <w:ind w:left="1080"/>
        <w:jc w:val="both"/>
        <w:rPr>
          <w:rFonts w:ascii="Times New Roman" w:hAnsi="Times New Roman"/>
          <w:color w:val="333333"/>
          <w:sz w:val="24"/>
          <w:szCs w:val="24"/>
        </w:rPr>
      </w:pPr>
      <w:r w:rsidRPr="00A43BDC">
        <w:rPr>
          <w:rFonts w:ascii="Times New Roman" w:hAnsi="Times New Roman"/>
          <w:color w:val="333333"/>
          <w:sz w:val="24"/>
          <w:szCs w:val="24"/>
        </w:rPr>
        <w:t>W spotkaniu uczestniczyło 27 osób, w tym nowi członkowie p. Jerzy Sikora oraz p. Igor Rudziński reprezentujący portal internetowy </w:t>
      </w:r>
      <w:hyperlink r:id="rId8" w:history="1">
        <w:r w:rsidRPr="00A43BDC">
          <w:rPr>
            <w:rFonts w:ascii="Times New Roman" w:hAnsi="Times New Roman"/>
            <w:color w:val="019BD4"/>
            <w:sz w:val="24"/>
            <w:szCs w:val="24"/>
          </w:rPr>
          <w:t>www.sztutowo.com.pl</w:t>
        </w:r>
      </w:hyperlink>
      <w:r w:rsidRPr="00A43BDC">
        <w:rPr>
          <w:rFonts w:ascii="Times New Roman" w:hAnsi="Times New Roman"/>
          <w:color w:val="333333"/>
          <w:sz w:val="24"/>
          <w:szCs w:val="24"/>
        </w:rPr>
        <w:t>.</w:t>
      </w:r>
    </w:p>
    <w:p w:rsidR="00D40BE1" w:rsidRPr="00A43BDC" w:rsidRDefault="00D40BE1" w:rsidP="00A2669D">
      <w:pPr>
        <w:pStyle w:val="Akapitzlist"/>
        <w:shd w:val="clear" w:color="auto" w:fill="FFFFFF"/>
        <w:spacing w:line="240" w:lineRule="auto"/>
        <w:ind w:left="1080"/>
        <w:jc w:val="both"/>
        <w:rPr>
          <w:rFonts w:ascii="Times New Roman" w:hAnsi="Times New Roman"/>
          <w:color w:val="333333"/>
          <w:sz w:val="24"/>
          <w:szCs w:val="24"/>
        </w:rPr>
      </w:pPr>
      <w:r w:rsidRPr="00A43BDC">
        <w:rPr>
          <w:rFonts w:ascii="Times New Roman" w:hAnsi="Times New Roman"/>
          <w:color w:val="333333"/>
          <w:sz w:val="24"/>
          <w:szCs w:val="24"/>
        </w:rPr>
        <w:t>Przewodnicząc</w:t>
      </w:r>
      <w:r w:rsidR="00A2669D">
        <w:rPr>
          <w:rFonts w:ascii="Times New Roman" w:hAnsi="Times New Roman"/>
          <w:color w:val="333333"/>
          <w:sz w:val="24"/>
          <w:szCs w:val="24"/>
        </w:rPr>
        <w:t xml:space="preserve">a </w:t>
      </w:r>
      <w:r w:rsidRPr="00A43BDC">
        <w:rPr>
          <w:rFonts w:ascii="Times New Roman" w:hAnsi="Times New Roman"/>
          <w:color w:val="333333"/>
          <w:sz w:val="24"/>
          <w:szCs w:val="24"/>
        </w:rPr>
        <w:t>zaprezentowała nowo utworzon</w:t>
      </w:r>
      <w:r w:rsidR="00A2669D">
        <w:rPr>
          <w:rFonts w:ascii="Times New Roman" w:hAnsi="Times New Roman"/>
          <w:color w:val="333333"/>
          <w:sz w:val="24"/>
          <w:szCs w:val="24"/>
        </w:rPr>
        <w:t xml:space="preserve">ą </w:t>
      </w:r>
      <w:r w:rsidRPr="00A43BDC">
        <w:rPr>
          <w:rFonts w:ascii="Times New Roman" w:hAnsi="Times New Roman"/>
          <w:color w:val="333333"/>
          <w:sz w:val="24"/>
          <w:szCs w:val="24"/>
        </w:rPr>
        <w:t>stronę </w:t>
      </w:r>
      <w:hyperlink r:id="rId9" w:history="1">
        <w:r w:rsidRPr="00A43BDC">
          <w:rPr>
            <w:rFonts w:ascii="Times New Roman" w:hAnsi="Times New Roman"/>
            <w:color w:val="019BD4"/>
            <w:sz w:val="24"/>
            <w:szCs w:val="24"/>
          </w:rPr>
          <w:t>www.lotsztutowo.mierzeja.pl</w:t>
        </w:r>
      </w:hyperlink>
      <w:r w:rsidRPr="00A43BDC">
        <w:rPr>
          <w:rFonts w:ascii="Times New Roman" w:hAnsi="Times New Roman"/>
          <w:color w:val="333333"/>
          <w:sz w:val="24"/>
          <w:szCs w:val="24"/>
        </w:rPr>
        <w:t>. Ustalono wstępny program obchodów oraz wybrano komitet organizacyjny. Główne imprezy odbędą się w czerwcu podczas DNIA RYBAKA. </w:t>
      </w:r>
    </w:p>
    <w:p w:rsidR="00D40BE1" w:rsidRPr="00CA1D13" w:rsidRDefault="00A43BDC" w:rsidP="00CA1D13">
      <w:pPr>
        <w:pStyle w:val="Nagwek1"/>
        <w:shd w:val="clear" w:color="auto" w:fill="FFFFFF"/>
        <w:spacing w:before="150" w:beforeAutospacing="0" w:after="150" w:afterAutospacing="0"/>
        <w:ind w:left="1080" w:right="150"/>
        <w:jc w:val="both"/>
        <w:rPr>
          <w:b w:val="0"/>
          <w:color w:val="004B71"/>
          <w:sz w:val="24"/>
          <w:szCs w:val="24"/>
        </w:rPr>
      </w:pPr>
      <w:r w:rsidRPr="00A43BDC">
        <w:rPr>
          <w:b w:val="0"/>
          <w:color w:val="333333"/>
          <w:sz w:val="24"/>
          <w:szCs w:val="24"/>
        </w:rPr>
        <w:t xml:space="preserve">- </w:t>
      </w:r>
      <w:r w:rsidR="00D40BE1" w:rsidRPr="00A43BDC">
        <w:rPr>
          <w:b w:val="0"/>
          <w:color w:val="333333"/>
          <w:sz w:val="24"/>
          <w:szCs w:val="24"/>
        </w:rPr>
        <w:t xml:space="preserve">W dniu 14 lutego 2015 r. w pensjonacie Wielorybek zorganizowaliśmy zabawę walentynkową, z której dochód zostaje przeznaczony na cele statutowe LOT. Uzyskano kwotę 450,00 zł. </w:t>
      </w:r>
    </w:p>
    <w:p w:rsidR="00FA00DE" w:rsidRPr="00CA1D13" w:rsidRDefault="00FA00DE" w:rsidP="00A2669D">
      <w:pPr>
        <w:numPr>
          <w:ilvl w:val="0"/>
          <w:numId w:val="3"/>
        </w:numPr>
        <w:suppressAutoHyphens/>
        <w:jc w:val="both"/>
        <w:rPr>
          <w:b/>
          <w:color w:val="000000"/>
        </w:rPr>
      </w:pPr>
      <w:r w:rsidRPr="00FB1968">
        <w:rPr>
          <w:b/>
          <w:color w:val="000000"/>
        </w:rPr>
        <w:t>Realizacja projektów dofinansowanych z UE:</w:t>
      </w:r>
    </w:p>
    <w:p w:rsidR="00FA00DE" w:rsidRDefault="00FA00DE" w:rsidP="00A2669D">
      <w:pPr>
        <w:ind w:firstLine="708"/>
        <w:jc w:val="both"/>
        <w:rPr>
          <w:b/>
          <w:bCs/>
        </w:rPr>
      </w:pPr>
      <w:r>
        <w:t xml:space="preserve"> 1. </w:t>
      </w:r>
      <w:r>
        <w:rPr>
          <w:b/>
          <w:bCs/>
        </w:rPr>
        <w:t>„Budowa miejsca rekreacji - siłowni zewnętrznej w Kątach Rybackich”.</w:t>
      </w:r>
    </w:p>
    <w:p w:rsidR="00BE4763" w:rsidRDefault="00CE09AB" w:rsidP="00A2669D">
      <w:pPr>
        <w:ind w:left="1416"/>
        <w:jc w:val="both"/>
        <w:rPr>
          <w:color w:val="000000"/>
        </w:rPr>
      </w:pPr>
      <w:r>
        <w:rPr>
          <w:color w:val="000000"/>
        </w:rPr>
        <w:t>S</w:t>
      </w:r>
      <w:r w:rsidR="00BE4763">
        <w:rPr>
          <w:color w:val="000000"/>
        </w:rPr>
        <w:t>iłown</w:t>
      </w:r>
      <w:r>
        <w:rPr>
          <w:color w:val="000000"/>
        </w:rPr>
        <w:t>ia została zamontowana w dniu 30</w:t>
      </w:r>
      <w:r w:rsidR="00BE4763">
        <w:rPr>
          <w:color w:val="000000"/>
        </w:rPr>
        <w:t xml:space="preserve"> lipca 2014 r. Od</w:t>
      </w:r>
      <w:r>
        <w:rPr>
          <w:color w:val="000000"/>
        </w:rPr>
        <w:t xml:space="preserve"> tego dnia codziennie korzystają z niej wczasowicze i </w:t>
      </w:r>
      <w:r w:rsidR="00BE4763">
        <w:rPr>
          <w:color w:val="000000"/>
        </w:rPr>
        <w:t>mieszkańcy.</w:t>
      </w:r>
    </w:p>
    <w:p w:rsidR="00BE4763" w:rsidRDefault="00AC2E58" w:rsidP="00A2669D">
      <w:pPr>
        <w:ind w:firstLine="708"/>
        <w:jc w:val="both"/>
        <w:rPr>
          <w:color w:val="000000"/>
        </w:rPr>
      </w:pPr>
      <w:r>
        <w:rPr>
          <w:color w:val="000000"/>
        </w:rPr>
        <w:t>Działania związane z projektem</w:t>
      </w:r>
      <w:r w:rsidR="00BE4763">
        <w:rPr>
          <w:color w:val="000000"/>
        </w:rPr>
        <w:t>:</w:t>
      </w:r>
    </w:p>
    <w:p w:rsidR="00AC2E58" w:rsidRDefault="00AC2E58" w:rsidP="00A2669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odbiór techniczny siłowni- 31.07.2014 r. </w:t>
      </w:r>
    </w:p>
    <w:p w:rsidR="00CE09AB" w:rsidRDefault="00BE4763" w:rsidP="00A2669D">
      <w:pPr>
        <w:ind w:firstLine="708"/>
        <w:jc w:val="both"/>
        <w:rPr>
          <w:color w:val="000000"/>
        </w:rPr>
      </w:pPr>
      <w:r>
        <w:rPr>
          <w:color w:val="000000"/>
        </w:rPr>
        <w:t>- uroczyste ot</w:t>
      </w:r>
      <w:r w:rsidR="00FD6316">
        <w:rPr>
          <w:color w:val="000000"/>
        </w:rPr>
        <w:t>warcie dla mieszkańców i jednoc</w:t>
      </w:r>
      <w:r w:rsidR="00CE09AB">
        <w:rPr>
          <w:color w:val="000000"/>
        </w:rPr>
        <w:t>ześnie akcja promocyjna siłowni.</w:t>
      </w:r>
    </w:p>
    <w:p w:rsidR="00CE09AB" w:rsidRPr="00CE09AB" w:rsidRDefault="00CE09AB" w:rsidP="00A2669D">
      <w:pPr>
        <w:ind w:firstLine="708"/>
        <w:jc w:val="both"/>
        <w:rPr>
          <w:b/>
          <w:color w:val="000000"/>
        </w:rPr>
      </w:pPr>
      <w:r w:rsidRPr="00CE09AB">
        <w:rPr>
          <w:b/>
          <w:color w:val="000000"/>
        </w:rPr>
        <w:t xml:space="preserve">W </w:t>
      </w:r>
      <w:r w:rsidR="00FD6316" w:rsidRPr="00CE09AB">
        <w:rPr>
          <w:b/>
          <w:color w:val="000000"/>
        </w:rPr>
        <w:t xml:space="preserve">dniu   </w:t>
      </w:r>
      <w:r w:rsidRPr="00CE09AB">
        <w:rPr>
          <w:b/>
          <w:color w:val="000000"/>
        </w:rPr>
        <w:t>11 października 2014 r. odbył się Piknik Sportowy obejmujący:</w:t>
      </w:r>
    </w:p>
    <w:p w:rsidR="00CE09AB" w:rsidRDefault="00CE09AB" w:rsidP="00A2669D">
      <w:pPr>
        <w:ind w:left="708" w:firstLine="708"/>
        <w:jc w:val="both"/>
        <w:rPr>
          <w:color w:val="000000"/>
        </w:rPr>
      </w:pPr>
      <w:r>
        <w:rPr>
          <w:color w:val="000000"/>
        </w:rPr>
        <w:t>* pokaz ćwiczeń na urządzeniach siłowni</w:t>
      </w:r>
    </w:p>
    <w:p w:rsidR="00CE09AB" w:rsidRDefault="00CE09AB" w:rsidP="00A2669D">
      <w:pPr>
        <w:ind w:firstLine="708"/>
        <w:jc w:val="both"/>
        <w:rPr>
          <w:color w:val="000000"/>
        </w:rPr>
      </w:pPr>
      <w:r>
        <w:rPr>
          <w:color w:val="000000"/>
        </w:rPr>
        <w:t>* rozgrywki piłki nożnej drużyn dziecięcych</w:t>
      </w:r>
    </w:p>
    <w:p w:rsidR="00CE09AB" w:rsidRDefault="00CE09AB" w:rsidP="00A2669D">
      <w:pPr>
        <w:ind w:firstLine="708"/>
        <w:jc w:val="both"/>
        <w:rPr>
          <w:color w:val="000000"/>
        </w:rPr>
      </w:pPr>
      <w:r>
        <w:rPr>
          <w:color w:val="000000"/>
        </w:rPr>
        <w:t>* wyścig rowerowy</w:t>
      </w:r>
    </w:p>
    <w:p w:rsidR="00FD6316" w:rsidRDefault="00CE09AB" w:rsidP="00A2669D">
      <w:pPr>
        <w:ind w:firstLine="708"/>
        <w:jc w:val="both"/>
        <w:rPr>
          <w:color w:val="000000"/>
        </w:rPr>
      </w:pPr>
      <w:r>
        <w:rPr>
          <w:color w:val="000000"/>
        </w:rPr>
        <w:t>* poczęstunek</w:t>
      </w:r>
      <w:r w:rsidR="00A2669D">
        <w:rPr>
          <w:color w:val="000000"/>
        </w:rPr>
        <w:t xml:space="preserve"> -  uzyskany dochód w kwocie 370,00 zł. wpłacono na konto LOT.</w:t>
      </w:r>
    </w:p>
    <w:p w:rsidR="00CE09AB" w:rsidRDefault="00BE4763" w:rsidP="00A2669D">
      <w:pPr>
        <w:ind w:left="708"/>
        <w:jc w:val="both"/>
        <w:rPr>
          <w:color w:val="000000"/>
        </w:rPr>
      </w:pPr>
      <w:r>
        <w:rPr>
          <w:color w:val="000000"/>
        </w:rPr>
        <w:t>- rozpropagowanie informacji na temat siłowni –  opracowano i wydrukowano 1000 sztuk ulotek, koszt 400 zł. brutto</w:t>
      </w:r>
    </w:p>
    <w:p w:rsidR="00CA1D13" w:rsidRDefault="00CA1D13" w:rsidP="00A2669D">
      <w:pPr>
        <w:ind w:left="708"/>
        <w:jc w:val="both"/>
        <w:rPr>
          <w:color w:val="000000"/>
        </w:rPr>
      </w:pPr>
      <w:r>
        <w:rPr>
          <w:color w:val="000000"/>
        </w:rPr>
        <w:lastRenderedPageBreak/>
        <w:t>Projekt został rozliczony bez zastrzeżeń.</w:t>
      </w:r>
    </w:p>
    <w:p w:rsidR="00BE4763" w:rsidRPr="00FB1968" w:rsidRDefault="00BE4763" w:rsidP="00A2669D">
      <w:pPr>
        <w:ind w:firstLine="708"/>
        <w:jc w:val="both"/>
        <w:rPr>
          <w:color w:val="000000"/>
          <w:u w:val="single"/>
        </w:rPr>
      </w:pPr>
      <w:r w:rsidRPr="00FB1968">
        <w:rPr>
          <w:color w:val="000000"/>
          <w:u w:val="single"/>
        </w:rPr>
        <w:t xml:space="preserve">- dotacja </w:t>
      </w:r>
      <w:r w:rsidR="00FD6316" w:rsidRPr="00FB1968">
        <w:rPr>
          <w:color w:val="000000"/>
          <w:u w:val="single"/>
        </w:rPr>
        <w:t xml:space="preserve">w kwocie </w:t>
      </w:r>
      <w:r w:rsidR="00C90BA3" w:rsidRPr="00FB1968">
        <w:rPr>
          <w:color w:val="000000"/>
          <w:u w:val="single"/>
        </w:rPr>
        <w:t xml:space="preserve"> 22 583,31 zł. </w:t>
      </w:r>
      <w:r w:rsidRPr="00FB1968">
        <w:rPr>
          <w:color w:val="000000"/>
          <w:u w:val="single"/>
        </w:rPr>
        <w:t xml:space="preserve">wpłynęła w dniu </w:t>
      </w:r>
      <w:r w:rsidR="00C90BA3" w:rsidRPr="00FB1968">
        <w:rPr>
          <w:color w:val="000000"/>
          <w:u w:val="single"/>
        </w:rPr>
        <w:t>17 grudnia 2014 r.</w:t>
      </w:r>
    </w:p>
    <w:p w:rsidR="00FA00DE" w:rsidRPr="00C90BA3" w:rsidRDefault="00BE4763" w:rsidP="00A2669D">
      <w:pPr>
        <w:ind w:left="708"/>
        <w:jc w:val="both"/>
        <w:rPr>
          <w:b/>
          <w:color w:val="000000"/>
        </w:rPr>
      </w:pPr>
      <w:r w:rsidRPr="00FB1968">
        <w:rPr>
          <w:color w:val="000000"/>
          <w:u w:val="single"/>
        </w:rPr>
        <w:t>- pożyczki w kwocie:</w:t>
      </w:r>
      <w:r w:rsidR="00A2669D">
        <w:rPr>
          <w:color w:val="000000"/>
          <w:u w:val="single"/>
        </w:rPr>
        <w:t xml:space="preserve"> </w:t>
      </w:r>
      <w:r w:rsidRPr="00FB1968">
        <w:rPr>
          <w:color w:val="000000"/>
          <w:u w:val="single"/>
        </w:rPr>
        <w:t>16000,00 zł. z Fundacji NIDA oraz 11000,00 zł. z Gminy Sztut</w:t>
      </w:r>
      <w:r w:rsidR="00C90BA3" w:rsidRPr="00FB1968">
        <w:rPr>
          <w:color w:val="000000"/>
          <w:u w:val="single"/>
        </w:rPr>
        <w:t>owo zostały zwrócone w terminie, w dniu 18 grudnia 2014 r.</w:t>
      </w:r>
      <w:r w:rsidR="00C90BA3">
        <w:rPr>
          <w:b/>
          <w:color w:val="000000"/>
        </w:rPr>
        <w:t xml:space="preserve"> </w:t>
      </w:r>
    </w:p>
    <w:p w:rsidR="00BE4763" w:rsidRDefault="00BE4763" w:rsidP="00A2669D">
      <w:pPr>
        <w:jc w:val="both"/>
        <w:rPr>
          <w:szCs w:val="20"/>
        </w:rPr>
      </w:pPr>
    </w:p>
    <w:p w:rsidR="00355313" w:rsidRDefault="00355313" w:rsidP="00A2669D">
      <w:pPr>
        <w:ind w:firstLine="708"/>
        <w:jc w:val="both"/>
        <w:rPr>
          <w:szCs w:val="20"/>
        </w:rPr>
      </w:pPr>
    </w:p>
    <w:p w:rsidR="00FA00DE" w:rsidRPr="00CE09AB" w:rsidRDefault="00FA00DE" w:rsidP="00A2669D">
      <w:pPr>
        <w:ind w:firstLine="708"/>
        <w:jc w:val="both"/>
        <w:rPr>
          <w:b/>
          <w:szCs w:val="20"/>
        </w:rPr>
      </w:pPr>
      <w:r>
        <w:rPr>
          <w:szCs w:val="20"/>
        </w:rPr>
        <w:t xml:space="preserve">2. </w:t>
      </w:r>
      <w:r w:rsidRPr="00CE09AB">
        <w:rPr>
          <w:b/>
          <w:szCs w:val="20"/>
        </w:rPr>
        <w:t xml:space="preserve">„Promocja Mierzei Wiślanej i Żuław poprzez przebudowę strony internetowej </w:t>
      </w:r>
      <w:r w:rsidRPr="00CE09AB">
        <w:rPr>
          <w:b/>
          <w:szCs w:val="20"/>
        </w:rPr>
        <w:tab/>
        <w:t>www.lot_sztutowo.pl  i produkcję materiałów promocyjnych.”</w:t>
      </w:r>
    </w:p>
    <w:p w:rsidR="00FA00DE" w:rsidRDefault="00FA00DE" w:rsidP="00A2669D">
      <w:pPr>
        <w:jc w:val="both"/>
      </w:pPr>
      <w:r>
        <w:tab/>
        <w:t>Projekt</w:t>
      </w:r>
      <w:r w:rsidR="00CE09AB">
        <w:t xml:space="preserve"> jest realizowany </w:t>
      </w:r>
      <w:r>
        <w:t>w ramach PROW LEADER.</w:t>
      </w:r>
    </w:p>
    <w:p w:rsidR="00CE09AB" w:rsidRDefault="00CE09AB" w:rsidP="00A2669D">
      <w:pPr>
        <w:ind w:firstLine="708"/>
        <w:jc w:val="both"/>
        <w:rPr>
          <w:szCs w:val="20"/>
        </w:rPr>
      </w:pPr>
      <w:r>
        <w:rPr>
          <w:szCs w:val="20"/>
        </w:rPr>
        <w:t xml:space="preserve">Koszt całego projektu wynosi 13000,00 zł., dofinansowanie z UE 10 400,00 zł. </w:t>
      </w:r>
      <w:r>
        <w:rPr>
          <w:szCs w:val="20"/>
        </w:rPr>
        <w:tab/>
      </w:r>
    </w:p>
    <w:p w:rsidR="00FA00DE" w:rsidRDefault="00FA00DE" w:rsidP="00A2669D">
      <w:pPr>
        <w:jc w:val="both"/>
      </w:pPr>
    </w:p>
    <w:p w:rsidR="00FA00DE" w:rsidRDefault="00FA00DE" w:rsidP="00A2669D">
      <w:pPr>
        <w:jc w:val="both"/>
      </w:pPr>
      <w:r>
        <w:t xml:space="preserve"> </w:t>
      </w:r>
      <w:r>
        <w:tab/>
        <w:t>Działania w ramach realizacji projektu</w:t>
      </w:r>
      <w:r w:rsidR="00CE09AB">
        <w:t xml:space="preserve"> obejmują</w:t>
      </w:r>
      <w:r>
        <w:t xml:space="preserve">:                                                                                                                                    </w:t>
      </w:r>
    </w:p>
    <w:p w:rsidR="00FA00DE" w:rsidRDefault="00FA00DE" w:rsidP="00A2669D">
      <w:pPr>
        <w:ind w:left="708"/>
        <w:jc w:val="both"/>
      </w:pPr>
      <w:r>
        <w:t>1. przebudowa istniejącej strony internetowej LOT Gminy Sztutowo</w:t>
      </w:r>
      <w:r w:rsidR="00CE09AB">
        <w:t>- w roku 2014 r. zostały zakończone prace nad techniczną budową strony i zapłacono kwotę 3000,00 zł. za jej wykonanie dla firmy  ALFA wybranej w  procedurze zapytania ofertowego.</w:t>
      </w:r>
    </w:p>
    <w:p w:rsidR="00FA00DE" w:rsidRDefault="00CE09AB" w:rsidP="00A2669D">
      <w:pPr>
        <w:ind w:left="705"/>
        <w:jc w:val="both"/>
      </w:pPr>
      <w:r>
        <w:t xml:space="preserve">2. </w:t>
      </w:r>
      <w:r w:rsidR="009745C5">
        <w:t>s</w:t>
      </w:r>
      <w:r>
        <w:t xml:space="preserve">zkolenie </w:t>
      </w:r>
      <w:proofErr w:type="spellStart"/>
      <w:r>
        <w:t>geocaching</w:t>
      </w:r>
      <w:proofErr w:type="spellEnd"/>
      <w:r>
        <w:t xml:space="preserve"> – w roku 2014 r. dokonano wyboru firmy do przeprowadzenia szkolenia. Szkolenie zostanie zakończone w marcu 2015 r. </w:t>
      </w:r>
      <w:r w:rsidR="00FB1968">
        <w:t>W dniu 31 stycznia 2015 r. odbyło się pierwsze szkolenie z tego zakresu.</w:t>
      </w:r>
    </w:p>
    <w:p w:rsidR="00FA00DE" w:rsidRDefault="00FA00DE" w:rsidP="00A2669D">
      <w:pPr>
        <w:jc w:val="both"/>
      </w:pPr>
      <w:r>
        <w:tab/>
        <w:t>5. projekt i druk  folderów promujących walory Mierzei Wiślanej i Żuław- 1000 szt.</w:t>
      </w:r>
    </w:p>
    <w:p w:rsidR="00FA00DE" w:rsidRDefault="00FA00DE" w:rsidP="00A2669D">
      <w:pPr>
        <w:jc w:val="both"/>
      </w:pPr>
    </w:p>
    <w:p w:rsidR="00FA00DE" w:rsidRDefault="00FA00DE" w:rsidP="00A2669D">
      <w:pPr>
        <w:jc w:val="both"/>
      </w:pPr>
      <w:r>
        <w:t>Wszelkie wyjazdy na szkolenia, posiedzenia czy branżowe spotkania były finansowane ze środków własnych członków Zarządu</w:t>
      </w:r>
      <w:r w:rsidR="00F3308F">
        <w:t>.</w:t>
      </w:r>
    </w:p>
    <w:p w:rsidR="00FA00DE" w:rsidRDefault="00FA00DE" w:rsidP="00A2669D">
      <w:pPr>
        <w:jc w:val="both"/>
      </w:pPr>
    </w:p>
    <w:p w:rsidR="00FA00DE" w:rsidRDefault="00B93479" w:rsidP="00A2669D">
      <w:pPr>
        <w:jc w:val="both"/>
      </w:pPr>
      <w:r>
        <w:t>Aktualnie LOT liczy 2</w:t>
      </w:r>
      <w:r w:rsidR="005A0F10">
        <w:t>7</w:t>
      </w:r>
      <w:r w:rsidR="00B527AE">
        <w:t xml:space="preserve"> </w:t>
      </w:r>
      <w:r w:rsidR="00FA00DE">
        <w:t xml:space="preserve"> aktywnych członków. </w:t>
      </w:r>
    </w:p>
    <w:p w:rsidR="00FA00DE" w:rsidRDefault="00FA00DE" w:rsidP="00A2669D">
      <w:pPr>
        <w:jc w:val="both"/>
      </w:pPr>
    </w:p>
    <w:p w:rsidR="00FA00DE" w:rsidRDefault="00FA00DE" w:rsidP="00A2669D">
      <w:pPr>
        <w:jc w:val="both"/>
      </w:pPr>
      <w:r>
        <w:t xml:space="preserve">Decyzją Zarządu </w:t>
      </w:r>
      <w:r w:rsidR="00B527AE">
        <w:t>przyjęto 2</w:t>
      </w:r>
      <w:r>
        <w:t xml:space="preserve"> </w:t>
      </w:r>
      <w:r w:rsidR="00B93479">
        <w:t>członków, wykreślono 3.</w:t>
      </w:r>
    </w:p>
    <w:p w:rsidR="00FA00DE" w:rsidRDefault="00FA00DE" w:rsidP="00A2669D">
      <w:pPr>
        <w:jc w:val="both"/>
      </w:pPr>
    </w:p>
    <w:p w:rsidR="00FA00DE" w:rsidRDefault="00FA00DE" w:rsidP="00A2669D">
      <w:pPr>
        <w:autoSpaceDE w:val="0"/>
        <w:jc w:val="both"/>
        <w:rPr>
          <w:color w:val="000000"/>
        </w:rPr>
      </w:pPr>
      <w:r>
        <w:t>Sporządzony na dzi</w:t>
      </w:r>
      <w:r w:rsidR="00355313">
        <w:t>eń 31.12.2014</w:t>
      </w:r>
      <w:r>
        <w:t xml:space="preserve"> r BILANS oraz RACHUNEK ZYSKÓW</w:t>
      </w:r>
      <w:r>
        <w:rPr>
          <w:color w:val="000000"/>
        </w:rPr>
        <w:t xml:space="preserve"> I STRAT wskazuje iż przychody </w:t>
      </w:r>
      <w:r w:rsidR="00462B7B">
        <w:rPr>
          <w:color w:val="000000"/>
        </w:rPr>
        <w:t xml:space="preserve">ogółem </w:t>
      </w:r>
      <w:r>
        <w:rPr>
          <w:color w:val="000000"/>
        </w:rPr>
        <w:t xml:space="preserve">wyniosły  </w:t>
      </w:r>
      <w:r w:rsidR="00462B7B">
        <w:rPr>
          <w:color w:val="000000"/>
        </w:rPr>
        <w:t xml:space="preserve">18300,00 </w:t>
      </w:r>
      <w:r>
        <w:rPr>
          <w:color w:val="000000"/>
        </w:rPr>
        <w:t>zł.,</w:t>
      </w:r>
      <w:r w:rsidR="00462B7B">
        <w:rPr>
          <w:color w:val="000000"/>
        </w:rPr>
        <w:t xml:space="preserve"> z tego przychody ze składek 8825,00 zł.,</w:t>
      </w:r>
      <w:r>
        <w:rPr>
          <w:color w:val="000000"/>
        </w:rPr>
        <w:t xml:space="preserve"> </w:t>
      </w:r>
      <w:r w:rsidR="00462B7B">
        <w:rPr>
          <w:color w:val="000000"/>
        </w:rPr>
        <w:t xml:space="preserve">inne przychody 9505,00 zł. </w:t>
      </w:r>
      <w:r>
        <w:rPr>
          <w:color w:val="000000"/>
        </w:rPr>
        <w:t>Wydat</w:t>
      </w:r>
      <w:bookmarkStart w:id="0" w:name="_GoBack"/>
      <w:bookmarkEnd w:id="0"/>
      <w:r>
        <w:rPr>
          <w:color w:val="000000"/>
        </w:rPr>
        <w:t xml:space="preserve">ki zamknęły się kwotą </w:t>
      </w:r>
      <w:r w:rsidR="00462B7B">
        <w:rPr>
          <w:color w:val="000000"/>
        </w:rPr>
        <w:t xml:space="preserve">10 736,72 </w:t>
      </w:r>
      <w:r>
        <w:rPr>
          <w:color w:val="000000"/>
        </w:rPr>
        <w:t xml:space="preserve">zł. Wszystkie </w:t>
      </w:r>
      <w:r w:rsidR="00462B7B">
        <w:rPr>
          <w:color w:val="000000"/>
        </w:rPr>
        <w:t xml:space="preserve">wydatki zostały przeznaczone </w:t>
      </w:r>
      <w:r>
        <w:rPr>
          <w:color w:val="000000"/>
        </w:rPr>
        <w:t>na działalność statutową.</w:t>
      </w:r>
    </w:p>
    <w:p w:rsidR="00FA00DE" w:rsidRDefault="00FA00DE" w:rsidP="00A2669D">
      <w:pPr>
        <w:ind w:left="360"/>
        <w:jc w:val="both"/>
      </w:pPr>
    </w:p>
    <w:p w:rsidR="009745C5" w:rsidRPr="00786A7F" w:rsidRDefault="009745C5" w:rsidP="00A2669D">
      <w:pPr>
        <w:ind w:left="284"/>
        <w:jc w:val="both"/>
        <w:rPr>
          <w:noProof/>
        </w:rPr>
      </w:pPr>
      <w:r>
        <w:rPr>
          <w:noProof/>
        </w:rPr>
        <w:t>Zarząd w składzie:</w:t>
      </w:r>
    </w:p>
    <w:p w:rsidR="009745C5" w:rsidRPr="00786A7F" w:rsidRDefault="009745C5" w:rsidP="00A2669D">
      <w:pPr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Przewodnicząca  Zarządu Krystyna Chabska</w:t>
      </w:r>
      <w:r w:rsidRPr="00786A7F">
        <w:rPr>
          <w:noProof/>
        </w:rPr>
        <w:t xml:space="preserve"> </w:t>
      </w:r>
    </w:p>
    <w:p w:rsidR="009745C5" w:rsidRPr="00786A7F" w:rsidRDefault="009745C5" w:rsidP="00A2669D">
      <w:pPr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Wiceprzewodniczący Zarządu </w:t>
      </w:r>
      <w:r w:rsidRPr="00786A7F">
        <w:rPr>
          <w:noProof/>
        </w:rPr>
        <w:t xml:space="preserve"> Arkadiusz</w:t>
      </w:r>
      <w:r>
        <w:rPr>
          <w:noProof/>
        </w:rPr>
        <w:t xml:space="preserve"> Łaczyń</w:t>
      </w:r>
      <w:r w:rsidRPr="00786A7F">
        <w:rPr>
          <w:noProof/>
        </w:rPr>
        <w:t xml:space="preserve">ski </w:t>
      </w:r>
    </w:p>
    <w:p w:rsidR="009745C5" w:rsidRPr="00786A7F" w:rsidRDefault="009745C5" w:rsidP="00A2669D">
      <w:pPr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Wiceprzewodniczącego Zarządu </w:t>
      </w:r>
      <w:r w:rsidRPr="00786A7F">
        <w:rPr>
          <w:noProof/>
        </w:rPr>
        <w:t xml:space="preserve"> Grzegorz Glarczyński</w:t>
      </w:r>
    </w:p>
    <w:p w:rsidR="009745C5" w:rsidRPr="00786A7F" w:rsidRDefault="009745C5" w:rsidP="00A2669D">
      <w:pPr>
        <w:ind w:left="284"/>
        <w:jc w:val="both"/>
        <w:rPr>
          <w:noProof/>
        </w:rPr>
      </w:pPr>
      <w:r>
        <w:rPr>
          <w:noProof/>
        </w:rPr>
        <w:t xml:space="preserve">oraz </w:t>
      </w:r>
    </w:p>
    <w:p w:rsidR="009745C5" w:rsidRPr="00786A7F" w:rsidRDefault="009745C5" w:rsidP="00A2669D">
      <w:pPr>
        <w:ind w:left="284"/>
        <w:jc w:val="both"/>
        <w:rPr>
          <w:noProof/>
        </w:rPr>
      </w:pPr>
      <w:r w:rsidRPr="00786A7F">
        <w:rPr>
          <w:noProof/>
        </w:rPr>
        <w:t>Komisja Rewizyjna:</w:t>
      </w:r>
    </w:p>
    <w:p w:rsidR="009745C5" w:rsidRPr="00786A7F" w:rsidRDefault="009745C5" w:rsidP="00A2669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86A7F">
        <w:rPr>
          <w:rFonts w:ascii="Times New Roman" w:hAnsi="Times New Roman"/>
          <w:sz w:val="24"/>
          <w:szCs w:val="24"/>
        </w:rPr>
        <w:t xml:space="preserve">Ryszard Madej   </w:t>
      </w:r>
    </w:p>
    <w:p w:rsidR="009745C5" w:rsidRPr="00AC4D11" w:rsidRDefault="009745C5" w:rsidP="00A2669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C4D11">
        <w:rPr>
          <w:rFonts w:ascii="Times New Roman" w:hAnsi="Times New Roman"/>
          <w:sz w:val="24"/>
          <w:szCs w:val="24"/>
        </w:rPr>
        <w:t xml:space="preserve">Kamila </w:t>
      </w:r>
      <w:proofErr w:type="spellStart"/>
      <w:r w:rsidRPr="00AC4D11">
        <w:rPr>
          <w:rFonts w:ascii="Times New Roman" w:hAnsi="Times New Roman"/>
          <w:sz w:val="24"/>
          <w:szCs w:val="24"/>
        </w:rPr>
        <w:t>Wojtaszak</w:t>
      </w:r>
      <w:proofErr w:type="spellEnd"/>
      <w:r w:rsidRPr="00AC4D11">
        <w:rPr>
          <w:rFonts w:ascii="Times New Roman" w:hAnsi="Times New Roman"/>
          <w:sz w:val="24"/>
          <w:szCs w:val="24"/>
        </w:rPr>
        <w:t xml:space="preserve"> </w:t>
      </w:r>
    </w:p>
    <w:p w:rsidR="009745C5" w:rsidRDefault="009745C5" w:rsidP="00A2669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C4D11">
        <w:rPr>
          <w:rFonts w:ascii="Times New Roman" w:hAnsi="Times New Roman"/>
          <w:sz w:val="24"/>
          <w:szCs w:val="24"/>
        </w:rPr>
        <w:t xml:space="preserve">Dariusz </w:t>
      </w:r>
      <w:proofErr w:type="spellStart"/>
      <w:r w:rsidRPr="00AC4D11">
        <w:rPr>
          <w:rFonts w:ascii="Times New Roman" w:hAnsi="Times New Roman"/>
          <w:sz w:val="24"/>
          <w:szCs w:val="24"/>
        </w:rPr>
        <w:t>Weisbrot</w:t>
      </w:r>
      <w:proofErr w:type="spellEnd"/>
      <w:r w:rsidRPr="00AC4D11">
        <w:rPr>
          <w:rFonts w:ascii="Times New Roman" w:hAnsi="Times New Roman"/>
          <w:sz w:val="24"/>
          <w:szCs w:val="24"/>
        </w:rPr>
        <w:t xml:space="preserve">   </w:t>
      </w:r>
    </w:p>
    <w:p w:rsidR="00235FBC" w:rsidRPr="004C6DA7" w:rsidRDefault="009745C5" w:rsidP="00A2669D">
      <w:pPr>
        <w:ind w:left="284"/>
        <w:jc w:val="both"/>
      </w:pPr>
      <w:r w:rsidRPr="009745C5">
        <w:t xml:space="preserve">powołani </w:t>
      </w:r>
      <w:r>
        <w:t xml:space="preserve">uchwałą nr 4/2012  na </w:t>
      </w:r>
      <w:r w:rsidR="004C6DA7">
        <w:rPr>
          <w:b/>
          <w:bCs/>
        </w:rPr>
        <w:t>IX Walnym Zebraniu</w:t>
      </w:r>
      <w:r w:rsidR="00235FBC">
        <w:rPr>
          <w:b/>
          <w:bCs/>
        </w:rPr>
        <w:t xml:space="preserve"> Członków Lokalnej Organizacji Turystycznej Gminy Sztutowo</w:t>
      </w:r>
      <w:r w:rsidR="004C6DA7">
        <w:t xml:space="preserve"> </w:t>
      </w:r>
      <w:r w:rsidRPr="009745C5">
        <w:t xml:space="preserve">w dniu 27 stycznia 2012 r. </w:t>
      </w:r>
      <w:r>
        <w:t>kończą swoją kadencję.</w:t>
      </w:r>
    </w:p>
    <w:p w:rsidR="00235FBC" w:rsidRDefault="00235FBC" w:rsidP="00A2669D">
      <w:pPr>
        <w:jc w:val="both"/>
      </w:pPr>
    </w:p>
    <w:p w:rsidR="00235FBC" w:rsidRDefault="00235FBC" w:rsidP="00A2669D">
      <w:pPr>
        <w:jc w:val="both"/>
      </w:pPr>
    </w:p>
    <w:p w:rsidR="004C6DA7" w:rsidRDefault="004C6DA7" w:rsidP="00A2669D">
      <w:pPr>
        <w:ind w:left="284"/>
        <w:jc w:val="both"/>
        <w:rPr>
          <w:noProof/>
        </w:rPr>
      </w:pPr>
    </w:p>
    <w:p w:rsidR="004C6DA7" w:rsidRDefault="004C6DA7" w:rsidP="00A2669D">
      <w:pPr>
        <w:ind w:left="284"/>
        <w:jc w:val="both"/>
        <w:rPr>
          <w:noProof/>
        </w:rPr>
      </w:pPr>
    </w:p>
    <w:p w:rsidR="004C6DA7" w:rsidRDefault="004C6DA7" w:rsidP="00A2669D">
      <w:pPr>
        <w:ind w:left="284"/>
        <w:jc w:val="both"/>
        <w:rPr>
          <w:noProof/>
        </w:rPr>
      </w:pPr>
    </w:p>
    <w:p w:rsidR="00B87504" w:rsidRDefault="00B87504" w:rsidP="00A2669D">
      <w:pPr>
        <w:jc w:val="both"/>
      </w:pPr>
    </w:p>
    <w:sectPr w:rsidR="00B8750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EF" w:rsidRDefault="00CA67EF" w:rsidP="009745C5">
      <w:r>
        <w:separator/>
      </w:r>
    </w:p>
  </w:endnote>
  <w:endnote w:type="continuationSeparator" w:id="0">
    <w:p w:rsidR="00CA67EF" w:rsidRDefault="00CA67EF" w:rsidP="0097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313" w:rsidRDefault="0035531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Sprawozdanie z pracy Zarządu LOT Gminy Sztutowo 2014 r.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3479A6" w:rsidRPr="003479A6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D07BF0" w:rsidRDefault="00D07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EF" w:rsidRDefault="00CA67EF" w:rsidP="009745C5">
      <w:r>
        <w:separator/>
      </w:r>
    </w:p>
  </w:footnote>
  <w:footnote w:type="continuationSeparator" w:id="0">
    <w:p w:rsidR="00CA67EF" w:rsidRDefault="00CA67EF" w:rsidP="00974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5">
    <w:nsid w:val="00AE504C"/>
    <w:multiLevelType w:val="multilevel"/>
    <w:tmpl w:val="6E66D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4F1268"/>
    <w:multiLevelType w:val="hybridMultilevel"/>
    <w:tmpl w:val="7E027B36"/>
    <w:lvl w:ilvl="0" w:tplc="2FE23EC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8538DE"/>
    <w:multiLevelType w:val="multilevel"/>
    <w:tmpl w:val="B33A2BB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entative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</w:lvl>
    <w:lvl w:ilvl="2" w:tentative="1">
      <w:start w:val="1"/>
      <w:numFmt w:val="decimal"/>
      <w:lvlText w:val="%3."/>
      <w:lvlJc w:val="left"/>
      <w:pPr>
        <w:tabs>
          <w:tab w:val="num" w:pos="2565"/>
        </w:tabs>
        <w:ind w:left="2565" w:hanging="360"/>
      </w:pPr>
    </w:lvl>
    <w:lvl w:ilvl="3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entative="1">
      <w:start w:val="1"/>
      <w:numFmt w:val="decimal"/>
      <w:lvlText w:val="%5."/>
      <w:lvlJc w:val="left"/>
      <w:pPr>
        <w:tabs>
          <w:tab w:val="num" w:pos="4005"/>
        </w:tabs>
        <w:ind w:left="4005" w:hanging="360"/>
      </w:pPr>
    </w:lvl>
    <w:lvl w:ilvl="5" w:tentative="1">
      <w:start w:val="1"/>
      <w:numFmt w:val="decimal"/>
      <w:lvlText w:val="%6."/>
      <w:lvlJc w:val="left"/>
      <w:pPr>
        <w:tabs>
          <w:tab w:val="num" w:pos="4725"/>
        </w:tabs>
        <w:ind w:left="4725" w:hanging="360"/>
      </w:pPr>
    </w:lvl>
    <w:lvl w:ilvl="6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entative="1">
      <w:start w:val="1"/>
      <w:numFmt w:val="decimal"/>
      <w:lvlText w:val="%8."/>
      <w:lvlJc w:val="left"/>
      <w:pPr>
        <w:tabs>
          <w:tab w:val="num" w:pos="6165"/>
        </w:tabs>
        <w:ind w:left="6165" w:hanging="360"/>
      </w:pPr>
    </w:lvl>
    <w:lvl w:ilvl="8" w:tentative="1">
      <w:start w:val="1"/>
      <w:numFmt w:val="decimal"/>
      <w:lvlText w:val="%9."/>
      <w:lvlJc w:val="left"/>
      <w:pPr>
        <w:tabs>
          <w:tab w:val="num" w:pos="6885"/>
        </w:tabs>
        <w:ind w:left="6885" w:hanging="360"/>
      </w:pPr>
    </w:lvl>
  </w:abstractNum>
  <w:abstractNum w:abstractNumId="8">
    <w:nsid w:val="2AA77E9E"/>
    <w:multiLevelType w:val="multilevel"/>
    <w:tmpl w:val="81B2F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AE22FA"/>
    <w:multiLevelType w:val="hybridMultilevel"/>
    <w:tmpl w:val="77E2938C"/>
    <w:lvl w:ilvl="0" w:tplc="5C1E4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EC6EFD"/>
    <w:multiLevelType w:val="hybridMultilevel"/>
    <w:tmpl w:val="602CD5CE"/>
    <w:lvl w:ilvl="0" w:tplc="F878CB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6"/>
    <w:rsid w:val="0001001E"/>
    <w:rsid w:val="00013701"/>
    <w:rsid w:val="000205B6"/>
    <w:rsid w:val="000453D8"/>
    <w:rsid w:val="00046A5F"/>
    <w:rsid w:val="00050C1B"/>
    <w:rsid w:val="00060B4F"/>
    <w:rsid w:val="0006613D"/>
    <w:rsid w:val="00074BA0"/>
    <w:rsid w:val="000815C9"/>
    <w:rsid w:val="000846D8"/>
    <w:rsid w:val="000849E7"/>
    <w:rsid w:val="000C3B47"/>
    <w:rsid w:val="0010624C"/>
    <w:rsid w:val="00113399"/>
    <w:rsid w:val="00113512"/>
    <w:rsid w:val="0012689C"/>
    <w:rsid w:val="00136351"/>
    <w:rsid w:val="001417CF"/>
    <w:rsid w:val="001715BE"/>
    <w:rsid w:val="001A4E8C"/>
    <w:rsid w:val="001A59F4"/>
    <w:rsid w:val="001C4118"/>
    <w:rsid w:val="001C68E1"/>
    <w:rsid w:val="001C78C9"/>
    <w:rsid w:val="001D6568"/>
    <w:rsid w:val="001D6E43"/>
    <w:rsid w:val="001F6105"/>
    <w:rsid w:val="00202ABD"/>
    <w:rsid w:val="0020392D"/>
    <w:rsid w:val="002163AF"/>
    <w:rsid w:val="0021753D"/>
    <w:rsid w:val="002175BD"/>
    <w:rsid w:val="00235FBC"/>
    <w:rsid w:val="00291BD0"/>
    <w:rsid w:val="002C3572"/>
    <w:rsid w:val="002D449B"/>
    <w:rsid w:val="002E0601"/>
    <w:rsid w:val="00301229"/>
    <w:rsid w:val="00312222"/>
    <w:rsid w:val="003148FC"/>
    <w:rsid w:val="003251CE"/>
    <w:rsid w:val="003268DF"/>
    <w:rsid w:val="00336513"/>
    <w:rsid w:val="003420FF"/>
    <w:rsid w:val="00344F0C"/>
    <w:rsid w:val="003479A6"/>
    <w:rsid w:val="00355107"/>
    <w:rsid w:val="00355313"/>
    <w:rsid w:val="00355C3D"/>
    <w:rsid w:val="003653DB"/>
    <w:rsid w:val="003715D6"/>
    <w:rsid w:val="00390586"/>
    <w:rsid w:val="003930B4"/>
    <w:rsid w:val="003B3014"/>
    <w:rsid w:val="003D41CF"/>
    <w:rsid w:val="003E6644"/>
    <w:rsid w:val="003F097C"/>
    <w:rsid w:val="00404E3B"/>
    <w:rsid w:val="00405570"/>
    <w:rsid w:val="0040611A"/>
    <w:rsid w:val="0040691F"/>
    <w:rsid w:val="00422A23"/>
    <w:rsid w:val="00435DE0"/>
    <w:rsid w:val="00462B7B"/>
    <w:rsid w:val="00471FB9"/>
    <w:rsid w:val="0049688A"/>
    <w:rsid w:val="00496A3E"/>
    <w:rsid w:val="004A2516"/>
    <w:rsid w:val="004B5B96"/>
    <w:rsid w:val="004C6DA7"/>
    <w:rsid w:val="004D003D"/>
    <w:rsid w:val="004D262E"/>
    <w:rsid w:val="004D357E"/>
    <w:rsid w:val="004E576D"/>
    <w:rsid w:val="00507FB9"/>
    <w:rsid w:val="00510391"/>
    <w:rsid w:val="00511425"/>
    <w:rsid w:val="00515340"/>
    <w:rsid w:val="00524E8A"/>
    <w:rsid w:val="00526303"/>
    <w:rsid w:val="00556A79"/>
    <w:rsid w:val="005577C4"/>
    <w:rsid w:val="00587DD9"/>
    <w:rsid w:val="005A0F10"/>
    <w:rsid w:val="005B5ABB"/>
    <w:rsid w:val="005B5CA6"/>
    <w:rsid w:val="005C01E7"/>
    <w:rsid w:val="005F5DAE"/>
    <w:rsid w:val="00606508"/>
    <w:rsid w:val="00616A1B"/>
    <w:rsid w:val="006206C2"/>
    <w:rsid w:val="0062468E"/>
    <w:rsid w:val="00636962"/>
    <w:rsid w:val="006373A6"/>
    <w:rsid w:val="00641A32"/>
    <w:rsid w:val="00644A3B"/>
    <w:rsid w:val="006723CE"/>
    <w:rsid w:val="00680039"/>
    <w:rsid w:val="006842F5"/>
    <w:rsid w:val="006A3BA1"/>
    <w:rsid w:val="006B1245"/>
    <w:rsid w:val="006C4BD7"/>
    <w:rsid w:val="006D32FB"/>
    <w:rsid w:val="006D37CB"/>
    <w:rsid w:val="006D777A"/>
    <w:rsid w:val="006E20F5"/>
    <w:rsid w:val="006E5B63"/>
    <w:rsid w:val="006E65BD"/>
    <w:rsid w:val="0070386A"/>
    <w:rsid w:val="007101FC"/>
    <w:rsid w:val="00720976"/>
    <w:rsid w:val="007429AB"/>
    <w:rsid w:val="00743ED2"/>
    <w:rsid w:val="007778E7"/>
    <w:rsid w:val="007B45B9"/>
    <w:rsid w:val="007B63B2"/>
    <w:rsid w:val="007D591B"/>
    <w:rsid w:val="007E30D9"/>
    <w:rsid w:val="00820B7B"/>
    <w:rsid w:val="00874162"/>
    <w:rsid w:val="00877651"/>
    <w:rsid w:val="008850F5"/>
    <w:rsid w:val="008865CF"/>
    <w:rsid w:val="008872AD"/>
    <w:rsid w:val="0089519E"/>
    <w:rsid w:val="008A1076"/>
    <w:rsid w:val="008A2464"/>
    <w:rsid w:val="008A4789"/>
    <w:rsid w:val="008A6BFB"/>
    <w:rsid w:val="008B32C8"/>
    <w:rsid w:val="008D3B0B"/>
    <w:rsid w:val="008E012F"/>
    <w:rsid w:val="008E3CB8"/>
    <w:rsid w:val="008E4D64"/>
    <w:rsid w:val="00907735"/>
    <w:rsid w:val="00910B81"/>
    <w:rsid w:val="00915474"/>
    <w:rsid w:val="00915C22"/>
    <w:rsid w:val="00933EAF"/>
    <w:rsid w:val="00942467"/>
    <w:rsid w:val="00954890"/>
    <w:rsid w:val="009601C7"/>
    <w:rsid w:val="00960ABC"/>
    <w:rsid w:val="00971C24"/>
    <w:rsid w:val="009745C5"/>
    <w:rsid w:val="009A1814"/>
    <w:rsid w:val="009B6C86"/>
    <w:rsid w:val="009C5B1E"/>
    <w:rsid w:val="009D2491"/>
    <w:rsid w:val="009D2753"/>
    <w:rsid w:val="00A00123"/>
    <w:rsid w:val="00A04558"/>
    <w:rsid w:val="00A2147C"/>
    <w:rsid w:val="00A22675"/>
    <w:rsid w:val="00A2480C"/>
    <w:rsid w:val="00A2669D"/>
    <w:rsid w:val="00A27DD1"/>
    <w:rsid w:val="00A4298F"/>
    <w:rsid w:val="00A43BDC"/>
    <w:rsid w:val="00A74ED3"/>
    <w:rsid w:val="00A829AF"/>
    <w:rsid w:val="00A82A3D"/>
    <w:rsid w:val="00A91773"/>
    <w:rsid w:val="00AB6147"/>
    <w:rsid w:val="00AB6305"/>
    <w:rsid w:val="00AC2E58"/>
    <w:rsid w:val="00AC726D"/>
    <w:rsid w:val="00AE0CE1"/>
    <w:rsid w:val="00AE6EEE"/>
    <w:rsid w:val="00B05A9A"/>
    <w:rsid w:val="00B16850"/>
    <w:rsid w:val="00B27798"/>
    <w:rsid w:val="00B527AE"/>
    <w:rsid w:val="00B55C04"/>
    <w:rsid w:val="00B6222F"/>
    <w:rsid w:val="00B63A84"/>
    <w:rsid w:val="00B87504"/>
    <w:rsid w:val="00B93394"/>
    <w:rsid w:val="00B93479"/>
    <w:rsid w:val="00B93904"/>
    <w:rsid w:val="00B97CCD"/>
    <w:rsid w:val="00BB360E"/>
    <w:rsid w:val="00BC2097"/>
    <w:rsid w:val="00BC21AC"/>
    <w:rsid w:val="00BD2F0A"/>
    <w:rsid w:val="00BE4763"/>
    <w:rsid w:val="00BF76EF"/>
    <w:rsid w:val="00C254AC"/>
    <w:rsid w:val="00C36451"/>
    <w:rsid w:val="00C47857"/>
    <w:rsid w:val="00C608DA"/>
    <w:rsid w:val="00C61A0F"/>
    <w:rsid w:val="00C638FE"/>
    <w:rsid w:val="00C87B91"/>
    <w:rsid w:val="00C90BA3"/>
    <w:rsid w:val="00CA1D13"/>
    <w:rsid w:val="00CA58AB"/>
    <w:rsid w:val="00CA67EF"/>
    <w:rsid w:val="00CE09AB"/>
    <w:rsid w:val="00CE7AEB"/>
    <w:rsid w:val="00CF67D3"/>
    <w:rsid w:val="00D041F7"/>
    <w:rsid w:val="00D07BF0"/>
    <w:rsid w:val="00D13B27"/>
    <w:rsid w:val="00D236BE"/>
    <w:rsid w:val="00D27082"/>
    <w:rsid w:val="00D40A46"/>
    <w:rsid w:val="00D40BE1"/>
    <w:rsid w:val="00D45909"/>
    <w:rsid w:val="00D64724"/>
    <w:rsid w:val="00D671BE"/>
    <w:rsid w:val="00D76B2D"/>
    <w:rsid w:val="00D85EE9"/>
    <w:rsid w:val="00D90E11"/>
    <w:rsid w:val="00D96247"/>
    <w:rsid w:val="00DA4984"/>
    <w:rsid w:val="00DA73B6"/>
    <w:rsid w:val="00E144CA"/>
    <w:rsid w:val="00E27DFC"/>
    <w:rsid w:val="00E304BA"/>
    <w:rsid w:val="00E458F3"/>
    <w:rsid w:val="00E504F8"/>
    <w:rsid w:val="00E54B70"/>
    <w:rsid w:val="00E60F9C"/>
    <w:rsid w:val="00E61F56"/>
    <w:rsid w:val="00E91F1A"/>
    <w:rsid w:val="00E92477"/>
    <w:rsid w:val="00E9770A"/>
    <w:rsid w:val="00EA56CF"/>
    <w:rsid w:val="00EC775B"/>
    <w:rsid w:val="00ED09C6"/>
    <w:rsid w:val="00EE3931"/>
    <w:rsid w:val="00F049AA"/>
    <w:rsid w:val="00F059C5"/>
    <w:rsid w:val="00F3308F"/>
    <w:rsid w:val="00F36EC0"/>
    <w:rsid w:val="00F625DE"/>
    <w:rsid w:val="00F7066F"/>
    <w:rsid w:val="00F71D61"/>
    <w:rsid w:val="00F74340"/>
    <w:rsid w:val="00F85CD6"/>
    <w:rsid w:val="00F87738"/>
    <w:rsid w:val="00F87D18"/>
    <w:rsid w:val="00FA00DE"/>
    <w:rsid w:val="00FA01C2"/>
    <w:rsid w:val="00FB1968"/>
    <w:rsid w:val="00FB4961"/>
    <w:rsid w:val="00FC4F58"/>
    <w:rsid w:val="00FD2D62"/>
    <w:rsid w:val="00FD6316"/>
    <w:rsid w:val="00FE4560"/>
    <w:rsid w:val="00FE569B"/>
    <w:rsid w:val="00F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40B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5FB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35F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5F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5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5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45C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E5B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6E5B63"/>
  </w:style>
  <w:style w:type="character" w:styleId="Hipercze">
    <w:name w:val="Hyperlink"/>
    <w:basedOn w:val="Domylnaczcionkaakapitu"/>
    <w:uiPriority w:val="99"/>
    <w:semiHidden/>
    <w:unhideWhenUsed/>
    <w:rsid w:val="00D40BE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40B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7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7B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7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7B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B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BF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40B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5FB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35F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5F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5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5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45C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E5B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6E5B63"/>
  </w:style>
  <w:style w:type="character" w:styleId="Hipercze">
    <w:name w:val="Hyperlink"/>
    <w:basedOn w:val="Domylnaczcionkaakapitu"/>
    <w:uiPriority w:val="99"/>
    <w:semiHidden/>
    <w:unhideWhenUsed/>
    <w:rsid w:val="00D40BE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40B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7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7B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7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7B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B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B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tutowocom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otsztutowo.mierzej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1792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Chabska</dc:creator>
  <cp:keywords/>
  <dc:description/>
  <cp:lastModifiedBy>Krystyna Chabska</cp:lastModifiedBy>
  <cp:revision>38</cp:revision>
  <dcterms:created xsi:type="dcterms:W3CDTF">2015-02-27T06:25:00Z</dcterms:created>
  <dcterms:modified xsi:type="dcterms:W3CDTF">2015-03-02T12:36:00Z</dcterms:modified>
</cp:coreProperties>
</file>