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</w:p>
    <w:p w:rsidR="00FA00DE" w:rsidRDefault="00FA00DE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STOWARZYSZENIA LOKALNA ORGANIZACJA TURYSTYCZNA GMIN Y SZTUTOWO</w:t>
      </w:r>
    </w:p>
    <w:p w:rsidR="00FA00DE" w:rsidRDefault="005D6086" w:rsidP="00FA0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działalności w 2015</w:t>
      </w:r>
      <w:r w:rsidR="00FA00DE">
        <w:rPr>
          <w:b/>
          <w:sz w:val="28"/>
          <w:szCs w:val="28"/>
        </w:rPr>
        <w:t xml:space="preserve"> r.</w:t>
      </w:r>
    </w:p>
    <w:p w:rsidR="00FA00DE" w:rsidRDefault="00FA00DE" w:rsidP="00FA00DE">
      <w:pPr>
        <w:jc w:val="center"/>
        <w:rPr>
          <w:b/>
          <w:sz w:val="28"/>
          <w:szCs w:val="28"/>
        </w:rPr>
      </w:pPr>
    </w:p>
    <w:p w:rsidR="00FA00DE" w:rsidRDefault="00FA00DE" w:rsidP="00FA00DE">
      <w:pPr>
        <w:jc w:val="center"/>
        <w:rPr>
          <w:b/>
        </w:rPr>
      </w:pPr>
    </w:p>
    <w:p w:rsidR="00FA00DE" w:rsidRPr="00270438" w:rsidRDefault="00717A09" w:rsidP="00A2669D">
      <w:pPr>
        <w:ind w:firstLine="708"/>
        <w:jc w:val="both"/>
      </w:pPr>
      <w:r w:rsidRPr="00270438">
        <w:t>W dniu 2 marca</w:t>
      </w:r>
      <w:r w:rsidR="00FA00DE" w:rsidRPr="00270438">
        <w:t xml:space="preserve"> </w:t>
      </w:r>
      <w:r w:rsidRPr="00270438">
        <w:t>2015 r.</w:t>
      </w:r>
      <w:r w:rsidR="00FA00DE" w:rsidRPr="00270438">
        <w:t xml:space="preserve"> </w:t>
      </w:r>
      <w:r w:rsidR="00FA00DE" w:rsidRPr="00270438">
        <w:rPr>
          <w:b/>
        </w:rPr>
        <w:t>odbyło się X</w:t>
      </w:r>
      <w:r w:rsidR="007B45B9" w:rsidRPr="00270438">
        <w:rPr>
          <w:b/>
        </w:rPr>
        <w:t>I</w:t>
      </w:r>
      <w:r w:rsidRPr="00270438">
        <w:rPr>
          <w:b/>
        </w:rPr>
        <w:t>I</w:t>
      </w:r>
      <w:r w:rsidR="00FA00DE" w:rsidRPr="00270438">
        <w:rPr>
          <w:b/>
        </w:rPr>
        <w:t xml:space="preserve"> Walne Zebranie Członków Stowarzyszenia Lokalna Organizacja Turystyczna Gminy Sztutowo</w:t>
      </w:r>
      <w:r w:rsidR="00FA00DE" w:rsidRPr="00270438">
        <w:t>.</w:t>
      </w:r>
    </w:p>
    <w:p w:rsidR="00FA00DE" w:rsidRPr="00270438" w:rsidRDefault="00FA00DE" w:rsidP="00A2669D">
      <w:pPr>
        <w:ind w:firstLine="708"/>
        <w:jc w:val="both"/>
      </w:pPr>
    </w:p>
    <w:p w:rsidR="00FA00DE" w:rsidRPr="00270438" w:rsidRDefault="00FA00DE" w:rsidP="00A2669D">
      <w:pPr>
        <w:jc w:val="both"/>
      </w:pPr>
      <w:r w:rsidRPr="00270438">
        <w:t>Na Walnym Zgromadzeniu podjęto następujące uchwały:</w:t>
      </w:r>
    </w:p>
    <w:p w:rsidR="00FA00DE" w:rsidRPr="00270438" w:rsidRDefault="00717A09" w:rsidP="00A2669D">
      <w:pPr>
        <w:ind w:left="1785" w:hanging="357"/>
        <w:jc w:val="both"/>
      </w:pPr>
      <w:r w:rsidRPr="00270438">
        <w:t>a</w:t>
      </w:r>
      <w:r w:rsidRPr="00270438">
        <w:rPr>
          <w:b/>
        </w:rPr>
        <w:t>. Uchwała nr 1/2015</w:t>
      </w:r>
      <w:r w:rsidR="00FA00DE" w:rsidRPr="00270438">
        <w:t xml:space="preserve"> w sprawie przyjęcia sprawozdani</w:t>
      </w:r>
      <w:r w:rsidRPr="00270438">
        <w:t>a z działalności Zarządu za 2014</w:t>
      </w:r>
      <w:r w:rsidR="00FA00DE" w:rsidRPr="00270438">
        <w:t xml:space="preserve"> r.</w:t>
      </w:r>
    </w:p>
    <w:p w:rsidR="00FA00DE" w:rsidRPr="00270438" w:rsidRDefault="00717A09" w:rsidP="00A2669D">
      <w:pPr>
        <w:ind w:left="1785" w:hanging="357"/>
        <w:jc w:val="both"/>
      </w:pPr>
      <w:r w:rsidRPr="00270438">
        <w:t xml:space="preserve">b. </w:t>
      </w:r>
      <w:r w:rsidRPr="00270438">
        <w:rPr>
          <w:b/>
        </w:rPr>
        <w:t>Uchwała nr 2/2015</w:t>
      </w:r>
      <w:r w:rsidR="00FA00DE" w:rsidRPr="00270438">
        <w:rPr>
          <w:b/>
        </w:rPr>
        <w:t xml:space="preserve"> </w:t>
      </w:r>
      <w:r w:rsidR="00FA00DE" w:rsidRPr="00270438">
        <w:t>w sprawie przyjęcia sprawozdania finansowego LOT</w:t>
      </w:r>
      <w:r w:rsidR="00A2669D" w:rsidRPr="00270438">
        <w:t xml:space="preserve">             </w:t>
      </w:r>
      <w:r w:rsidRPr="00270438">
        <w:t xml:space="preserve"> za 2014</w:t>
      </w:r>
      <w:r w:rsidR="00FA00DE" w:rsidRPr="00270438">
        <w:t xml:space="preserve"> r.</w:t>
      </w:r>
    </w:p>
    <w:p w:rsidR="00FA00DE" w:rsidRPr="00270438" w:rsidRDefault="00717A09" w:rsidP="00A2669D">
      <w:pPr>
        <w:ind w:left="1785" w:hanging="357"/>
        <w:jc w:val="both"/>
      </w:pPr>
      <w:r w:rsidRPr="00270438">
        <w:t>c</w:t>
      </w:r>
      <w:r w:rsidRPr="00270438">
        <w:rPr>
          <w:b/>
        </w:rPr>
        <w:t>. Uchwała nr 3/2015</w:t>
      </w:r>
      <w:r w:rsidR="00FA00DE" w:rsidRPr="00270438">
        <w:t xml:space="preserve"> w sprawie udzielenia absolutorium Zarządowi LOT</w:t>
      </w:r>
      <w:r w:rsidR="00A2669D" w:rsidRPr="00270438">
        <w:t xml:space="preserve">               </w:t>
      </w:r>
      <w:r w:rsidRPr="00270438">
        <w:t xml:space="preserve"> za 2014</w:t>
      </w:r>
      <w:r w:rsidR="00FA00DE" w:rsidRPr="00270438">
        <w:t xml:space="preserve"> r. </w:t>
      </w:r>
    </w:p>
    <w:p w:rsidR="00717A09" w:rsidRPr="00270438" w:rsidRDefault="007B45B9" w:rsidP="00717A09">
      <w:pPr>
        <w:ind w:left="1416"/>
        <w:rPr>
          <w:noProof/>
        </w:rPr>
      </w:pPr>
      <w:r w:rsidRPr="00270438">
        <w:t>d</w:t>
      </w:r>
      <w:r w:rsidR="00E458F3" w:rsidRPr="00270438">
        <w:rPr>
          <w:b/>
        </w:rPr>
        <w:t>. Uchwała nr 4</w:t>
      </w:r>
      <w:r w:rsidR="00717A09" w:rsidRPr="00270438">
        <w:rPr>
          <w:b/>
        </w:rPr>
        <w:t>/2015</w:t>
      </w:r>
      <w:r w:rsidR="00717A09" w:rsidRPr="00270438">
        <w:t xml:space="preserve"> </w:t>
      </w:r>
      <w:r w:rsidR="00717A09" w:rsidRPr="00270438">
        <w:rPr>
          <w:noProof/>
        </w:rPr>
        <w:t>w sprawie zmiany składu osobowego Zarządu  Stowarzyszenia i Komisji Rewizyjnej</w:t>
      </w:r>
    </w:p>
    <w:p w:rsidR="00717A09" w:rsidRPr="00270438" w:rsidRDefault="00717A09" w:rsidP="00717A09">
      <w:pPr>
        <w:ind w:left="992" w:firstLine="424"/>
        <w:jc w:val="both"/>
        <w:rPr>
          <w:noProof/>
        </w:rPr>
      </w:pPr>
      <w:r w:rsidRPr="00270438">
        <w:rPr>
          <w:noProof/>
        </w:rPr>
        <w:t xml:space="preserve">W wyniku tajnego głosowania na stanowisko </w:t>
      </w:r>
    </w:p>
    <w:p w:rsidR="00717A09" w:rsidRPr="00270438" w:rsidRDefault="00717A09" w:rsidP="00717A09">
      <w:pPr>
        <w:ind w:left="284"/>
        <w:jc w:val="both"/>
        <w:rPr>
          <w:noProof/>
        </w:rPr>
      </w:pPr>
      <w:r w:rsidRPr="00270438">
        <w:rPr>
          <w:noProof/>
        </w:rPr>
        <w:tab/>
      </w:r>
    </w:p>
    <w:p w:rsidR="00717A09" w:rsidRPr="00270438" w:rsidRDefault="00717A09" w:rsidP="00717A09">
      <w:pPr>
        <w:numPr>
          <w:ilvl w:val="0"/>
          <w:numId w:val="1"/>
        </w:numPr>
        <w:jc w:val="both"/>
        <w:rPr>
          <w:noProof/>
        </w:rPr>
      </w:pPr>
      <w:r w:rsidRPr="00270438">
        <w:rPr>
          <w:noProof/>
        </w:rPr>
        <w:t>Przewodniczącej powołano  Krystynę Chabską</w:t>
      </w:r>
    </w:p>
    <w:p w:rsidR="00717A09" w:rsidRPr="00270438" w:rsidRDefault="00717A09" w:rsidP="00717A09">
      <w:pPr>
        <w:numPr>
          <w:ilvl w:val="0"/>
          <w:numId w:val="1"/>
        </w:numPr>
        <w:jc w:val="both"/>
        <w:rPr>
          <w:noProof/>
        </w:rPr>
      </w:pPr>
      <w:r w:rsidRPr="00270438">
        <w:rPr>
          <w:noProof/>
        </w:rPr>
        <w:t>Wiceprzewodniczącego Zarządu powołano Grzegorza Glarczyńskiego</w:t>
      </w:r>
    </w:p>
    <w:p w:rsidR="00717A09" w:rsidRPr="00270438" w:rsidRDefault="00717A09" w:rsidP="00717A09">
      <w:pPr>
        <w:numPr>
          <w:ilvl w:val="0"/>
          <w:numId w:val="1"/>
        </w:numPr>
        <w:jc w:val="both"/>
        <w:rPr>
          <w:noProof/>
        </w:rPr>
      </w:pPr>
      <w:r w:rsidRPr="00270438">
        <w:rPr>
          <w:noProof/>
        </w:rPr>
        <w:t>Wiceprzewodniczącego Zarządu  powołano Arkadiusza Łaczyńskiego</w:t>
      </w:r>
    </w:p>
    <w:p w:rsidR="00717A09" w:rsidRPr="00270438" w:rsidRDefault="00717A09" w:rsidP="00717A09">
      <w:pPr>
        <w:ind w:left="284"/>
        <w:jc w:val="both"/>
        <w:rPr>
          <w:noProof/>
        </w:rPr>
      </w:pPr>
    </w:p>
    <w:p w:rsidR="00717A09" w:rsidRPr="00270438" w:rsidRDefault="00717A09" w:rsidP="00882EB9">
      <w:pPr>
        <w:ind w:left="928" w:firstLine="488"/>
        <w:jc w:val="both"/>
        <w:rPr>
          <w:noProof/>
        </w:rPr>
      </w:pPr>
      <w:r w:rsidRPr="00270438">
        <w:rPr>
          <w:noProof/>
        </w:rPr>
        <w:t>W tajnym głosowaniu do Komisji Rewizyjnej wybrano:</w:t>
      </w:r>
    </w:p>
    <w:p w:rsidR="00717A09" w:rsidRPr="00270438" w:rsidRDefault="00717A09" w:rsidP="00717A09">
      <w:pPr>
        <w:numPr>
          <w:ilvl w:val="0"/>
          <w:numId w:val="12"/>
        </w:numPr>
        <w:suppressAutoHyphens/>
      </w:pPr>
      <w:r w:rsidRPr="00270438">
        <w:t>Ryszarda Madej</w:t>
      </w:r>
    </w:p>
    <w:p w:rsidR="00717A09" w:rsidRPr="00270438" w:rsidRDefault="00717A09" w:rsidP="00717A09">
      <w:pPr>
        <w:numPr>
          <w:ilvl w:val="0"/>
          <w:numId w:val="12"/>
        </w:numPr>
        <w:suppressAutoHyphens/>
      </w:pPr>
      <w:r w:rsidRPr="00270438">
        <w:t>Annę Dominiak</w:t>
      </w:r>
    </w:p>
    <w:p w:rsidR="00717A09" w:rsidRPr="00270438" w:rsidRDefault="00717A09" w:rsidP="00717A09">
      <w:pPr>
        <w:numPr>
          <w:ilvl w:val="0"/>
          <w:numId w:val="12"/>
        </w:numPr>
        <w:suppressAutoHyphens/>
      </w:pPr>
      <w:r w:rsidRPr="00270438">
        <w:t xml:space="preserve">Ryszarda </w:t>
      </w:r>
      <w:proofErr w:type="spellStart"/>
      <w:r w:rsidRPr="00270438">
        <w:t>Chwoszcz</w:t>
      </w:r>
      <w:proofErr w:type="spellEnd"/>
    </w:p>
    <w:p w:rsidR="00717A09" w:rsidRPr="00270438" w:rsidRDefault="00717A09" w:rsidP="00717A09">
      <w:pPr>
        <w:rPr>
          <w:noProof/>
        </w:rPr>
      </w:pPr>
    </w:p>
    <w:p w:rsidR="00717A09" w:rsidRPr="00270438" w:rsidRDefault="00717A09" w:rsidP="00717A09">
      <w:pPr>
        <w:pStyle w:val="Tytu"/>
        <w:ind w:left="1416"/>
        <w:jc w:val="left"/>
      </w:pPr>
      <w:r w:rsidRPr="00270438">
        <w:rPr>
          <w:b w:val="0"/>
          <w:noProof/>
        </w:rPr>
        <w:t>e.</w:t>
      </w:r>
      <w:r w:rsidRPr="00270438">
        <w:rPr>
          <w:noProof/>
        </w:rPr>
        <w:t xml:space="preserve"> </w:t>
      </w:r>
      <w:r w:rsidRPr="00270438">
        <w:t xml:space="preserve">Uchwała nr 5/2015 </w:t>
      </w:r>
      <w:r w:rsidRPr="00270438">
        <w:rPr>
          <w:b w:val="0"/>
          <w:bCs w:val="0"/>
        </w:rPr>
        <w:t>z dnia 02.03.2015 r.</w:t>
      </w:r>
    </w:p>
    <w:p w:rsidR="00717A09" w:rsidRPr="00270438" w:rsidRDefault="00717A09" w:rsidP="00717A09">
      <w:pPr>
        <w:ind w:left="1416"/>
        <w:rPr>
          <w:bCs/>
        </w:rPr>
      </w:pPr>
      <w:r w:rsidRPr="00270438">
        <w:t xml:space="preserve">w sprawie uchylenia uchwały nr 5 /2012 z dnia 27 stycznia 2012 r.  IX Walnego Zebrania </w:t>
      </w:r>
      <w:r w:rsidRPr="00270438">
        <w:rPr>
          <w:bCs/>
        </w:rPr>
        <w:t>Członków Lokalnej Organizacji Turystycznej Gminy Sztutowo i wprowadzenia zmian w statucie</w:t>
      </w:r>
    </w:p>
    <w:p w:rsidR="00717A09" w:rsidRPr="00270438" w:rsidRDefault="00717A09" w:rsidP="00717A09">
      <w:pPr>
        <w:ind w:left="708" w:firstLine="708"/>
      </w:pPr>
      <w:r w:rsidRPr="00270438">
        <w:t xml:space="preserve">Dodaje się punkty: </w:t>
      </w:r>
    </w:p>
    <w:p w:rsidR="00717A09" w:rsidRPr="00270438" w:rsidRDefault="00717A09" w:rsidP="00717A09">
      <w:pPr>
        <w:pStyle w:val="Akapitzlist"/>
        <w:spacing w:after="0"/>
        <w:ind w:left="1416"/>
        <w:rPr>
          <w:rFonts w:ascii="Times New Roman" w:hAnsi="Times New Roman"/>
          <w:sz w:val="24"/>
          <w:szCs w:val="24"/>
        </w:rPr>
      </w:pPr>
      <w:r w:rsidRPr="00270438">
        <w:rPr>
          <w:rFonts w:ascii="Times New Roman" w:hAnsi="Times New Roman"/>
          <w:b/>
          <w:sz w:val="24"/>
          <w:szCs w:val="24"/>
        </w:rPr>
        <w:t>2)</w:t>
      </w:r>
      <w:r w:rsidRPr="00270438">
        <w:rPr>
          <w:rFonts w:ascii="Times New Roman" w:hAnsi="Times New Roman"/>
          <w:sz w:val="24"/>
          <w:szCs w:val="24"/>
        </w:rPr>
        <w:t xml:space="preserve"> Walne Zebranie jest ważne, jeżeli uczestniczy w nim co najmniej połowa członków zwyczajnych albo bez względu na liczbę członków , jeżeli Walne Zebranie odbywa się w  drugim terminie, o czym członkowie zostali poinformowani w zawiadomieniu</w:t>
      </w:r>
    </w:p>
    <w:p w:rsidR="00717A09" w:rsidRPr="00270438" w:rsidRDefault="00717A09" w:rsidP="00717A09">
      <w:pPr>
        <w:pStyle w:val="Akapitzlist"/>
        <w:spacing w:after="0"/>
        <w:ind w:left="1416"/>
        <w:rPr>
          <w:rFonts w:ascii="Times New Roman" w:hAnsi="Times New Roman"/>
          <w:sz w:val="24"/>
          <w:szCs w:val="24"/>
        </w:rPr>
      </w:pPr>
      <w:r w:rsidRPr="00270438">
        <w:rPr>
          <w:rFonts w:ascii="Times New Roman" w:hAnsi="Times New Roman"/>
          <w:b/>
          <w:sz w:val="24"/>
          <w:szCs w:val="24"/>
        </w:rPr>
        <w:t>3)</w:t>
      </w:r>
      <w:r w:rsidRPr="00270438">
        <w:rPr>
          <w:rFonts w:ascii="Times New Roman" w:hAnsi="Times New Roman"/>
          <w:sz w:val="24"/>
          <w:szCs w:val="24"/>
        </w:rPr>
        <w:t>Uchwały zapadają zwykłą większością głosów w głosowaniu jawnym chyba, że statut stanowi inaczej.</w:t>
      </w:r>
    </w:p>
    <w:p w:rsidR="007B45B9" w:rsidRPr="00270438" w:rsidRDefault="007B45B9" w:rsidP="00882EB9">
      <w:pPr>
        <w:jc w:val="both"/>
      </w:pPr>
    </w:p>
    <w:p w:rsidR="00FA00DE" w:rsidRPr="00270438" w:rsidRDefault="00FA00DE" w:rsidP="00A2669D">
      <w:pPr>
        <w:autoSpaceDE w:val="0"/>
        <w:jc w:val="both"/>
        <w:rPr>
          <w:color w:val="000000"/>
        </w:rPr>
      </w:pPr>
      <w:r w:rsidRPr="00270438">
        <w:tab/>
        <w:t xml:space="preserve">W minionym okresie sprawozdawczym </w:t>
      </w:r>
      <w:r w:rsidRPr="00270438">
        <w:rPr>
          <w:color w:val="000000"/>
        </w:rPr>
        <w:t xml:space="preserve">Zarząd Stowarzyszenia LOT Gminy Sztutowo realizował statutowe zadania w zakresie rozwoju turystyki i promocji Mierzei Wiślanej                  ze szczególnym uwzględnieniem Gminy Sztutowo i członków LOT-u. </w:t>
      </w:r>
    </w:p>
    <w:p w:rsidR="00654004" w:rsidRPr="00270438" w:rsidRDefault="00CA1D13" w:rsidP="00A2669D">
      <w:pPr>
        <w:autoSpaceDE w:val="0"/>
        <w:jc w:val="both"/>
        <w:rPr>
          <w:color w:val="000000"/>
        </w:rPr>
      </w:pPr>
      <w:r w:rsidRPr="00270438">
        <w:rPr>
          <w:color w:val="000000"/>
        </w:rPr>
        <w:t>Odbyły się 4  posiedzenia</w:t>
      </w:r>
      <w:r w:rsidR="007A463E" w:rsidRPr="00270438">
        <w:rPr>
          <w:color w:val="000000"/>
        </w:rPr>
        <w:t xml:space="preserve"> Zarządu.</w:t>
      </w:r>
    </w:p>
    <w:p w:rsidR="00654004" w:rsidRPr="00270438" w:rsidRDefault="00654004" w:rsidP="00A2669D">
      <w:pPr>
        <w:autoSpaceDE w:val="0"/>
        <w:jc w:val="both"/>
        <w:rPr>
          <w:color w:val="000000"/>
        </w:rPr>
      </w:pPr>
    </w:p>
    <w:p w:rsidR="00270438" w:rsidRDefault="00270438" w:rsidP="00A2669D">
      <w:pPr>
        <w:autoSpaceDE w:val="0"/>
        <w:jc w:val="both"/>
        <w:rPr>
          <w:color w:val="000000"/>
        </w:rPr>
      </w:pPr>
    </w:p>
    <w:p w:rsidR="00270438" w:rsidRDefault="00270438" w:rsidP="00A2669D">
      <w:pPr>
        <w:autoSpaceDE w:val="0"/>
        <w:jc w:val="both"/>
        <w:rPr>
          <w:color w:val="000000"/>
        </w:rPr>
      </w:pPr>
    </w:p>
    <w:p w:rsidR="00270438" w:rsidRDefault="00270438" w:rsidP="00A2669D">
      <w:pPr>
        <w:autoSpaceDE w:val="0"/>
        <w:jc w:val="both"/>
        <w:rPr>
          <w:color w:val="000000"/>
        </w:rPr>
      </w:pPr>
    </w:p>
    <w:p w:rsidR="00FA00DE" w:rsidRPr="00270438" w:rsidRDefault="00FA00DE" w:rsidP="00A2669D">
      <w:pPr>
        <w:autoSpaceDE w:val="0"/>
        <w:jc w:val="both"/>
        <w:rPr>
          <w:color w:val="000000"/>
        </w:rPr>
      </w:pPr>
      <w:r w:rsidRPr="00270438">
        <w:rPr>
          <w:color w:val="000000"/>
        </w:rPr>
        <w:lastRenderedPageBreak/>
        <w:t xml:space="preserve">Działania LOT Gminy Sztutowo </w:t>
      </w:r>
      <w:r w:rsidR="00270438">
        <w:rPr>
          <w:color w:val="000000"/>
        </w:rPr>
        <w:t xml:space="preserve">w roku 2015 </w:t>
      </w:r>
      <w:r w:rsidRPr="00270438">
        <w:rPr>
          <w:color w:val="000000"/>
        </w:rPr>
        <w:t xml:space="preserve">dotyczyły następujących obszarów: </w:t>
      </w:r>
    </w:p>
    <w:p w:rsidR="00FA00DE" w:rsidRPr="00270438" w:rsidRDefault="00FA00DE" w:rsidP="00A2669D">
      <w:pPr>
        <w:jc w:val="both"/>
        <w:rPr>
          <w:color w:val="000000"/>
        </w:rPr>
      </w:pPr>
    </w:p>
    <w:p w:rsidR="004B5B96" w:rsidRPr="00270438" w:rsidRDefault="00654004" w:rsidP="006540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 xml:space="preserve">Wydano dwa foldery: </w:t>
      </w:r>
    </w:p>
    <w:p w:rsidR="007A463E" w:rsidRDefault="00270438" w:rsidP="003A1549">
      <w:pPr>
        <w:jc w:val="both"/>
        <w:rPr>
          <w:bCs/>
          <w:i/>
          <w:iCs/>
        </w:rPr>
      </w:pPr>
      <w:r w:rsidRPr="003A1549">
        <w:rPr>
          <w:color w:val="000000"/>
        </w:rPr>
        <w:t xml:space="preserve">- </w:t>
      </w:r>
      <w:r w:rsidRPr="003A1549">
        <w:rPr>
          <w:b/>
          <w:color w:val="000000"/>
        </w:rPr>
        <w:t xml:space="preserve">„Mierzeja Wiślana </w:t>
      </w:r>
      <w:r w:rsidR="003A1549" w:rsidRPr="003A1549">
        <w:rPr>
          <w:b/>
          <w:color w:val="000000"/>
        </w:rPr>
        <w:t>niezwykły półwysep”</w:t>
      </w:r>
      <w:r w:rsidR="003A1549" w:rsidRPr="003A1549">
        <w:rPr>
          <w:color w:val="000000"/>
        </w:rPr>
        <w:t xml:space="preserve"> </w:t>
      </w:r>
      <w:r w:rsidRPr="003A1549">
        <w:rPr>
          <w:color w:val="000000"/>
        </w:rPr>
        <w:t>w</w:t>
      </w:r>
      <w:r w:rsidR="00654004" w:rsidRPr="003A1549">
        <w:rPr>
          <w:color w:val="000000"/>
        </w:rPr>
        <w:t xml:space="preserve"> oparciu o dofinansowanie UE w ramach projektu</w:t>
      </w:r>
      <w:r w:rsidRPr="003A1549">
        <w:rPr>
          <w:color w:val="000000"/>
        </w:rPr>
        <w:t xml:space="preserve"> </w:t>
      </w:r>
      <w:r w:rsidRPr="003A1549">
        <w:rPr>
          <w:bCs/>
          <w:i/>
          <w:iCs/>
        </w:rPr>
        <w:t>„Promocja Mierzei Wiślanej i Żuław poprzez przebudowę strony internetowej www.lot_sztutowo.pl, popularyzację geocachingu oraz produkcję materiałów promocyjnych”</w:t>
      </w:r>
    </w:p>
    <w:p w:rsidR="003A1549" w:rsidRPr="003A1549" w:rsidRDefault="003A1549" w:rsidP="003A1549">
      <w:pPr>
        <w:jc w:val="both"/>
        <w:rPr>
          <w:color w:val="000000"/>
        </w:rPr>
      </w:pPr>
    </w:p>
    <w:p w:rsidR="00654004" w:rsidRDefault="00270438" w:rsidP="003A1549">
      <w:pPr>
        <w:jc w:val="both"/>
        <w:rPr>
          <w:color w:val="000000"/>
        </w:rPr>
      </w:pPr>
      <w:r w:rsidRPr="003A1549">
        <w:rPr>
          <w:color w:val="000000"/>
        </w:rPr>
        <w:t xml:space="preserve">- </w:t>
      </w:r>
      <w:r w:rsidR="00654004" w:rsidRPr="003A1549">
        <w:rPr>
          <w:color w:val="000000"/>
        </w:rPr>
        <w:t xml:space="preserve"> </w:t>
      </w:r>
      <w:r w:rsidR="00654004" w:rsidRPr="003A1549">
        <w:rPr>
          <w:b/>
          <w:color w:val="000000"/>
        </w:rPr>
        <w:t>„ X-lecie działalności Lokalnej Organizacji Turystycznej Gminy Sztutowo</w:t>
      </w:r>
      <w:r w:rsidR="003A1549" w:rsidRPr="003A1549">
        <w:rPr>
          <w:b/>
          <w:color w:val="000000"/>
        </w:rPr>
        <w:t>”</w:t>
      </w:r>
      <w:r w:rsidR="003A1549">
        <w:rPr>
          <w:color w:val="000000"/>
        </w:rPr>
        <w:t xml:space="preserve"> </w:t>
      </w:r>
      <w:r w:rsidR="00654004" w:rsidRPr="003A1549">
        <w:rPr>
          <w:color w:val="000000"/>
        </w:rPr>
        <w:t xml:space="preserve">w oparciu o dofinansowanie z Powiatu Nowodworskiego w kwocie 800,00 zł. – realizacja w trakcie. </w:t>
      </w:r>
    </w:p>
    <w:p w:rsidR="003A1549" w:rsidRPr="003A1549" w:rsidRDefault="003A1549" w:rsidP="003A1549">
      <w:pPr>
        <w:jc w:val="both"/>
        <w:rPr>
          <w:color w:val="000000"/>
        </w:rPr>
      </w:pPr>
    </w:p>
    <w:p w:rsidR="004B5B96" w:rsidRDefault="00654004" w:rsidP="006540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 xml:space="preserve">Uczestniczyliśmy w targach turystycznych w Warszawie i na Jarmarku Dominikańskim. Obiekty turystyczne reprezentował głównie hotel TRISTAN. Rozprowadzane były foldery LOT i pozostałych obiektów LOT. </w:t>
      </w:r>
    </w:p>
    <w:p w:rsidR="003A1549" w:rsidRPr="00270438" w:rsidRDefault="003A1549" w:rsidP="003A1549">
      <w:pPr>
        <w:pStyle w:val="Akapitzlist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004" w:rsidRPr="00270438" w:rsidRDefault="00654004" w:rsidP="00654004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 xml:space="preserve">Zorganizowaliśmy dwa rajdy </w:t>
      </w:r>
      <w:proofErr w:type="spellStart"/>
      <w:r w:rsidRPr="00270438">
        <w:rPr>
          <w:rFonts w:ascii="Times New Roman" w:hAnsi="Times New Roman"/>
          <w:color w:val="000000"/>
          <w:sz w:val="24"/>
          <w:szCs w:val="24"/>
        </w:rPr>
        <w:t>Nordic</w:t>
      </w:r>
      <w:proofErr w:type="spellEnd"/>
      <w:r w:rsidRPr="002704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0438">
        <w:rPr>
          <w:rFonts w:ascii="Times New Roman" w:hAnsi="Times New Roman"/>
          <w:color w:val="000000"/>
          <w:sz w:val="24"/>
          <w:szCs w:val="24"/>
        </w:rPr>
        <w:t>Walking</w:t>
      </w:r>
      <w:proofErr w:type="spellEnd"/>
      <w:r w:rsidRPr="00270438">
        <w:rPr>
          <w:rFonts w:ascii="Times New Roman" w:hAnsi="Times New Roman"/>
          <w:color w:val="000000"/>
          <w:sz w:val="24"/>
          <w:szCs w:val="24"/>
        </w:rPr>
        <w:t>:</w:t>
      </w:r>
    </w:p>
    <w:p w:rsidR="00654004" w:rsidRPr="003A1549" w:rsidRDefault="00851E79" w:rsidP="003A1549">
      <w:pPr>
        <w:autoSpaceDE w:val="0"/>
        <w:jc w:val="both"/>
        <w:rPr>
          <w:color w:val="000000"/>
        </w:rPr>
      </w:pPr>
      <w:r w:rsidRPr="003A1549">
        <w:rPr>
          <w:color w:val="000000"/>
        </w:rPr>
        <w:t xml:space="preserve">- </w:t>
      </w:r>
      <w:r w:rsidR="00654004" w:rsidRPr="003A1549">
        <w:rPr>
          <w:b/>
          <w:color w:val="000000"/>
        </w:rPr>
        <w:t xml:space="preserve">16 maja Wiosenny Rajd </w:t>
      </w:r>
      <w:proofErr w:type="spellStart"/>
      <w:r w:rsidR="00654004" w:rsidRPr="003A1549">
        <w:rPr>
          <w:b/>
          <w:color w:val="000000"/>
        </w:rPr>
        <w:t>Nordic</w:t>
      </w:r>
      <w:proofErr w:type="spellEnd"/>
      <w:r w:rsidR="00654004" w:rsidRPr="003A1549">
        <w:rPr>
          <w:b/>
          <w:color w:val="000000"/>
        </w:rPr>
        <w:t xml:space="preserve"> </w:t>
      </w:r>
      <w:proofErr w:type="spellStart"/>
      <w:r w:rsidR="00654004" w:rsidRPr="003A1549">
        <w:rPr>
          <w:b/>
          <w:color w:val="000000"/>
        </w:rPr>
        <w:t>Walking</w:t>
      </w:r>
      <w:proofErr w:type="spellEnd"/>
      <w:r w:rsidR="00654004" w:rsidRPr="003A1549">
        <w:rPr>
          <w:b/>
          <w:color w:val="000000"/>
        </w:rPr>
        <w:t xml:space="preserve"> w Sztutowie</w:t>
      </w:r>
      <w:r w:rsidR="00654004" w:rsidRPr="003A1549">
        <w:rPr>
          <w:color w:val="000000"/>
        </w:rPr>
        <w:t>,</w:t>
      </w:r>
    </w:p>
    <w:p w:rsidR="007A463E" w:rsidRPr="003A1549" w:rsidRDefault="007A463E" w:rsidP="003A1549">
      <w:pPr>
        <w:autoSpaceDE w:val="0"/>
        <w:jc w:val="both"/>
        <w:rPr>
          <w:rFonts w:eastAsia="Calibri"/>
          <w:color w:val="000000"/>
          <w:lang w:eastAsia="en-US"/>
        </w:rPr>
      </w:pPr>
      <w:r w:rsidRPr="003A1549">
        <w:rPr>
          <w:color w:val="000000"/>
        </w:rPr>
        <w:t xml:space="preserve">W rajdzie uczestniczyło 31 osób. </w:t>
      </w:r>
      <w:r w:rsidRPr="003A1549">
        <w:rPr>
          <w:color w:val="000000"/>
        </w:rPr>
        <w:t> Każdy z uczestników, który ukończył rajd otrzymał gadżety - smycz, breloczek do kluczy i folder promocyjny LOT-u.</w:t>
      </w:r>
      <w:r w:rsidRPr="003A1549">
        <w:rPr>
          <w:color w:val="000000"/>
        </w:rPr>
        <w:t xml:space="preserve"> </w:t>
      </w:r>
      <w:r w:rsidRPr="003A1549">
        <w:rPr>
          <w:color w:val="000000"/>
        </w:rPr>
        <w:t>Najlepsi otrzymali puchary i albumy. </w:t>
      </w:r>
    </w:p>
    <w:p w:rsidR="007A463E" w:rsidRPr="003A1549" w:rsidRDefault="007A463E" w:rsidP="003A1549">
      <w:pPr>
        <w:autoSpaceDE w:val="0"/>
        <w:jc w:val="both"/>
        <w:rPr>
          <w:color w:val="000000"/>
        </w:rPr>
      </w:pPr>
    </w:p>
    <w:p w:rsidR="00654004" w:rsidRPr="003A1549" w:rsidRDefault="00851E79" w:rsidP="003A1549">
      <w:pPr>
        <w:autoSpaceDE w:val="0"/>
        <w:jc w:val="both"/>
        <w:rPr>
          <w:b/>
          <w:color w:val="000000"/>
        </w:rPr>
      </w:pPr>
      <w:r w:rsidRPr="003A1549">
        <w:rPr>
          <w:color w:val="000000"/>
        </w:rPr>
        <w:t xml:space="preserve">- </w:t>
      </w:r>
      <w:r w:rsidR="00654004" w:rsidRPr="003A1549">
        <w:rPr>
          <w:b/>
          <w:color w:val="000000"/>
        </w:rPr>
        <w:t xml:space="preserve">8 listopada Jesienny Rajd </w:t>
      </w:r>
      <w:proofErr w:type="spellStart"/>
      <w:r w:rsidR="00654004" w:rsidRPr="003A1549">
        <w:rPr>
          <w:b/>
          <w:color w:val="000000"/>
        </w:rPr>
        <w:t>Nordic</w:t>
      </w:r>
      <w:proofErr w:type="spellEnd"/>
      <w:r w:rsidR="00654004" w:rsidRPr="003A1549">
        <w:rPr>
          <w:b/>
          <w:color w:val="000000"/>
        </w:rPr>
        <w:t xml:space="preserve"> </w:t>
      </w:r>
      <w:proofErr w:type="spellStart"/>
      <w:r w:rsidR="00654004" w:rsidRPr="003A1549">
        <w:rPr>
          <w:b/>
          <w:color w:val="000000"/>
        </w:rPr>
        <w:t>Walking</w:t>
      </w:r>
      <w:proofErr w:type="spellEnd"/>
      <w:r w:rsidR="00654004" w:rsidRPr="003A1549">
        <w:rPr>
          <w:b/>
          <w:color w:val="000000"/>
        </w:rPr>
        <w:t xml:space="preserve"> w Katach Rybackich połączony z kąpielą Morsów</w:t>
      </w:r>
    </w:p>
    <w:p w:rsidR="007A463E" w:rsidRPr="00270438" w:rsidRDefault="007A463E" w:rsidP="003A1549">
      <w:pPr>
        <w:jc w:val="both"/>
        <w:rPr>
          <w:color w:val="000000"/>
        </w:rPr>
      </w:pPr>
      <w:r w:rsidRPr="00270438">
        <w:rPr>
          <w:color w:val="000000"/>
        </w:rPr>
        <w:t xml:space="preserve">W rajdzie uczestniczyły </w:t>
      </w:r>
      <w:r w:rsidRPr="00270438">
        <w:rPr>
          <w:color w:val="000000"/>
        </w:rPr>
        <w:t>73 osoby. Najlepsi otrzymali puchary i medale z rąk Zbigniewa Ptaka – Starosty Nowodworskiego , p</w:t>
      </w:r>
      <w:r w:rsidR="003A1549">
        <w:rPr>
          <w:color w:val="000000"/>
        </w:rPr>
        <w:t xml:space="preserve">ana Stanisława </w:t>
      </w:r>
      <w:r w:rsidRPr="00270438">
        <w:rPr>
          <w:color w:val="000000"/>
        </w:rPr>
        <w:t xml:space="preserve">Kochanowskiego – wójta Gminy Sztutowo, Krystyny </w:t>
      </w:r>
      <w:proofErr w:type="spellStart"/>
      <w:r w:rsidRPr="00270438">
        <w:rPr>
          <w:color w:val="000000"/>
        </w:rPr>
        <w:t>Chabskiej</w:t>
      </w:r>
      <w:proofErr w:type="spellEnd"/>
      <w:r w:rsidRPr="00270438">
        <w:rPr>
          <w:color w:val="000000"/>
        </w:rPr>
        <w:t xml:space="preserve"> – Przewodniczącej Lokalnej Organizacji Turystycznej Gminy Sztutowo  </w:t>
      </w:r>
    </w:p>
    <w:p w:rsidR="007A463E" w:rsidRPr="00270438" w:rsidRDefault="007A463E" w:rsidP="003A1549">
      <w:pPr>
        <w:jc w:val="both"/>
        <w:rPr>
          <w:color w:val="000000"/>
        </w:rPr>
      </w:pPr>
      <w:r w:rsidRPr="00270438">
        <w:rPr>
          <w:color w:val="000000"/>
        </w:rPr>
        <w:t>Każdy z uczestników brał udział w losowaniu  ciekawych nagród rzeczowych, wszyscy otrzymali gadżety i folder promocyjny LOT-u.</w:t>
      </w:r>
    </w:p>
    <w:p w:rsidR="007A463E" w:rsidRPr="00270438" w:rsidRDefault="007A463E" w:rsidP="007A463E">
      <w:pPr>
        <w:autoSpaceDE w:val="0"/>
        <w:jc w:val="both"/>
        <w:rPr>
          <w:color w:val="000000"/>
        </w:rPr>
      </w:pPr>
    </w:p>
    <w:p w:rsidR="00654004" w:rsidRPr="00270438" w:rsidRDefault="00654004" w:rsidP="007A463E">
      <w:pPr>
        <w:autoSpaceDE w:val="0"/>
        <w:jc w:val="both"/>
        <w:rPr>
          <w:color w:val="000000"/>
        </w:rPr>
      </w:pPr>
      <w:r w:rsidRPr="00270438">
        <w:rPr>
          <w:color w:val="000000"/>
        </w:rPr>
        <w:t xml:space="preserve">Rajdy zostały dofinansowane z Gminy Sztutowo w kwocie 2500,00 zł. , z Powiatu Nowodworskiego w kwocie 600,00 zł. </w:t>
      </w:r>
    </w:p>
    <w:p w:rsidR="003A1549" w:rsidRDefault="003A1549" w:rsidP="003A1549">
      <w:pPr>
        <w:autoSpaceDE w:val="0"/>
        <w:jc w:val="both"/>
        <w:rPr>
          <w:rFonts w:eastAsia="Calibri"/>
          <w:color w:val="000000"/>
          <w:lang w:eastAsia="en-US"/>
        </w:rPr>
      </w:pPr>
    </w:p>
    <w:p w:rsidR="003A1549" w:rsidRDefault="003A1549" w:rsidP="003A1549">
      <w:pPr>
        <w:autoSpaceDE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w dniu 7 listopada 2015 r. w Ośrodku Jazdy Konnej „ Mierzeja”  odbyła się impreza HUBERTUS – święto jeźdźców i myśliwych. LOT uzyskała dofinansowanie </w:t>
      </w:r>
      <w:r w:rsidR="00B80F43">
        <w:rPr>
          <w:rFonts w:eastAsia="Calibri"/>
          <w:color w:val="000000"/>
          <w:lang w:eastAsia="en-US"/>
        </w:rPr>
        <w:t>na nagrody</w:t>
      </w:r>
      <w:bookmarkStart w:id="0" w:name="_GoBack"/>
      <w:bookmarkEnd w:id="0"/>
      <w:r>
        <w:rPr>
          <w:rFonts w:eastAsia="Calibri"/>
          <w:color w:val="000000"/>
          <w:lang w:eastAsia="en-US"/>
        </w:rPr>
        <w:t xml:space="preserve"> dla zwycięzców zawodów jeździeckich w ramach wniosku o patronat do Starosty Nowodworskiego ( kwota 500,00 zł. ) </w:t>
      </w:r>
    </w:p>
    <w:p w:rsidR="003A1549" w:rsidRPr="003A1549" w:rsidRDefault="003A1549" w:rsidP="003A1549">
      <w:pPr>
        <w:autoSpaceDE w:val="0"/>
        <w:jc w:val="both"/>
        <w:rPr>
          <w:color w:val="000000"/>
        </w:rPr>
      </w:pPr>
    </w:p>
    <w:p w:rsidR="00654004" w:rsidRPr="00270438" w:rsidRDefault="00851E79" w:rsidP="00A2669D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>W dniu 27 czerwca 2015 r. odbyły się główne obchody X-</w:t>
      </w:r>
      <w:proofErr w:type="spellStart"/>
      <w:r w:rsidRPr="00270438">
        <w:rPr>
          <w:rFonts w:ascii="Times New Roman" w:hAnsi="Times New Roman"/>
          <w:color w:val="000000"/>
          <w:sz w:val="24"/>
          <w:szCs w:val="24"/>
        </w:rPr>
        <w:t>l</w:t>
      </w:r>
      <w:r w:rsidR="00654004" w:rsidRPr="00270438">
        <w:rPr>
          <w:rFonts w:ascii="Times New Roman" w:hAnsi="Times New Roman"/>
          <w:color w:val="000000"/>
          <w:sz w:val="24"/>
          <w:szCs w:val="24"/>
        </w:rPr>
        <w:t>ecia</w:t>
      </w:r>
      <w:proofErr w:type="spellEnd"/>
      <w:r w:rsidR="00654004" w:rsidRPr="00270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0438">
        <w:rPr>
          <w:rFonts w:ascii="Times New Roman" w:hAnsi="Times New Roman"/>
          <w:color w:val="000000"/>
          <w:sz w:val="24"/>
          <w:szCs w:val="24"/>
        </w:rPr>
        <w:t xml:space="preserve">działalności </w:t>
      </w:r>
      <w:r w:rsidR="00654004" w:rsidRPr="00270438">
        <w:rPr>
          <w:rFonts w:ascii="Times New Roman" w:hAnsi="Times New Roman"/>
          <w:color w:val="000000"/>
          <w:sz w:val="24"/>
          <w:szCs w:val="24"/>
        </w:rPr>
        <w:t>LOT</w:t>
      </w:r>
      <w:r w:rsidRPr="00270438">
        <w:rPr>
          <w:rFonts w:ascii="Times New Roman" w:hAnsi="Times New Roman"/>
          <w:color w:val="000000"/>
          <w:sz w:val="24"/>
          <w:szCs w:val="24"/>
        </w:rPr>
        <w:t>:</w:t>
      </w:r>
    </w:p>
    <w:p w:rsidR="00851E79" w:rsidRPr="00270438" w:rsidRDefault="00851E79" w:rsidP="00851E79">
      <w:pPr>
        <w:pStyle w:val="Akapitzlist"/>
        <w:autoSpaceDE w:val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>- konferencja w Muzeum Zalewu Wiślanego</w:t>
      </w:r>
    </w:p>
    <w:p w:rsidR="00F90F90" w:rsidRPr="003A1549" w:rsidRDefault="00F90F90" w:rsidP="00F90F90">
      <w:r w:rsidRPr="003A1549">
        <w:t xml:space="preserve">Na konferencję przybyli zaproszeni goście, wśród </w:t>
      </w:r>
      <w:proofErr w:type="spellStart"/>
      <w:r w:rsidRPr="003A1549">
        <w:t>nich:</w:t>
      </w:r>
      <w:r w:rsidR="003A1549">
        <w:t>p</w:t>
      </w:r>
      <w:r w:rsidRPr="003A1549">
        <w:t>ani</w:t>
      </w:r>
      <w:proofErr w:type="spellEnd"/>
      <w:r w:rsidRPr="003A1549">
        <w:t xml:space="preserve"> Barbara </w:t>
      </w:r>
      <w:proofErr w:type="spellStart"/>
      <w:r w:rsidRPr="003A1549">
        <w:t>Ogrodowska</w:t>
      </w:r>
      <w:proofErr w:type="spellEnd"/>
      <w:r w:rsidRPr="003A1549">
        <w:t xml:space="preserve"> – Wicestarosta Nowodworski, pan Bogdan </w:t>
      </w:r>
      <w:proofErr w:type="spellStart"/>
      <w:r w:rsidRPr="003A1549">
        <w:t>Donke</w:t>
      </w:r>
      <w:proofErr w:type="spellEnd"/>
      <w:r w:rsidRPr="003A1549">
        <w:t xml:space="preserve"> – Wiceprezes Pomorskiej Regionalnej Organizacji Turystycznej, Stanisław Kochanowski – Wójt Gminy Sztutowo,  pani Waleria Banasik – Przewodnicząca Rady Gminy Sztutowo, Adrian </w:t>
      </w:r>
      <w:proofErr w:type="spellStart"/>
      <w:r w:rsidRPr="003A1549">
        <w:t>Bogusłowicz</w:t>
      </w:r>
      <w:proofErr w:type="spellEnd"/>
      <w:r w:rsidRPr="003A1549">
        <w:t xml:space="preserve">-  Prezes Lokalnej Organizacji Turystycznej Krynica Morska, pan Marek Pietrucha – Prezes Banku Spółdzielczego w Stegnie. </w:t>
      </w:r>
    </w:p>
    <w:p w:rsidR="00F90F90" w:rsidRPr="003A1549" w:rsidRDefault="00F90F90" w:rsidP="00F90F90">
      <w:r w:rsidRPr="003A1549">
        <w:t xml:space="preserve">Przewodnicząca LOT Sztutowo zaprezentowała dorobek LOT Gminy Sztutowo za 10 lat istnienia tej organizacji. Prezentacja pt. „ Turystyka na Mierzei Wiślanej w okresie 10 lat działalności Lokalnej Organizacji Turystycznej Gminy Sztutowo” – w załączeniu. </w:t>
      </w:r>
    </w:p>
    <w:p w:rsidR="00F90F90" w:rsidRPr="003A1549" w:rsidRDefault="00F90F90" w:rsidP="00F90F90">
      <w:r w:rsidRPr="003A1549">
        <w:lastRenderedPageBreak/>
        <w:t xml:space="preserve">Wystąpił również pan Bogdan </w:t>
      </w:r>
      <w:proofErr w:type="spellStart"/>
      <w:r w:rsidRPr="003A1549">
        <w:t>Donke</w:t>
      </w:r>
      <w:proofErr w:type="spellEnd"/>
      <w:r w:rsidRPr="003A1549">
        <w:t xml:space="preserve"> –wiceprezes PROT  z oceną szans rozwoju turystyki na Mierzei Wiślanej. </w:t>
      </w:r>
    </w:p>
    <w:p w:rsidR="00F90F90" w:rsidRPr="003A1549" w:rsidRDefault="003A1549" w:rsidP="00F90F90">
      <w:r w:rsidRPr="003A1549">
        <w:t>G</w:t>
      </w:r>
      <w:r w:rsidR="00F90F90" w:rsidRPr="003A1549">
        <w:t>oście  złożyli gratulacje i życzenia</w:t>
      </w:r>
      <w:r w:rsidRPr="003A1549">
        <w:t>,</w:t>
      </w:r>
      <w:r w:rsidR="00F90F90" w:rsidRPr="003A1549">
        <w:t xml:space="preserve"> Zarząd LOT  wręczył podziękowania dla osób, które szczególnie przyczyniły się do dotychczasowych sukcesów LOT. </w:t>
      </w:r>
    </w:p>
    <w:p w:rsidR="00F90F90" w:rsidRPr="003A1549" w:rsidRDefault="00F90F90" w:rsidP="00F948FD">
      <w:r w:rsidRPr="003A1549">
        <w:t>Konferencja zakończyła się poczęstunkiem przygotowanym przez  pensjonat Wielorybek, smażalnię RYBACKA, ośrodek BUMERANG.</w:t>
      </w:r>
    </w:p>
    <w:p w:rsidR="00F948FD" w:rsidRPr="00270438" w:rsidRDefault="00F948FD" w:rsidP="00F948FD">
      <w:pPr>
        <w:rPr>
          <w:b/>
          <w:i/>
        </w:rPr>
      </w:pPr>
    </w:p>
    <w:p w:rsidR="00851E79" w:rsidRPr="00270438" w:rsidRDefault="00851E79" w:rsidP="00851E79">
      <w:pPr>
        <w:pStyle w:val="Akapitzlist"/>
        <w:autoSpaceDE w:val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 xml:space="preserve">Imprezę dofinansował Powiat Nowodworski w kwocie 600,00 zł. </w:t>
      </w:r>
    </w:p>
    <w:p w:rsidR="00851E79" w:rsidRDefault="00851E79" w:rsidP="003C199D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270438">
        <w:rPr>
          <w:color w:val="000000"/>
        </w:rPr>
        <w:t>Organizacja imprezy Dzień Rybaka – Stowarzyszenie włączyło się w realizację programu imprezy – konkursy, głośne czytanie legend, ufundowanie nagród</w:t>
      </w:r>
      <w:r w:rsidR="00F948FD" w:rsidRPr="00270438">
        <w:rPr>
          <w:color w:val="000000"/>
        </w:rPr>
        <w:t>.</w:t>
      </w:r>
    </w:p>
    <w:p w:rsidR="003A1549" w:rsidRPr="00270438" w:rsidRDefault="003A1549" w:rsidP="003A1549">
      <w:pPr>
        <w:suppressAutoHyphens/>
        <w:ind w:left="1080"/>
        <w:jc w:val="both"/>
        <w:rPr>
          <w:color w:val="000000"/>
        </w:rPr>
      </w:pPr>
    </w:p>
    <w:p w:rsidR="00F948FD" w:rsidRPr="00270438" w:rsidRDefault="00F948FD" w:rsidP="00F948FD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 xml:space="preserve"> 28.06.2015r. </w:t>
      </w:r>
      <w:r w:rsidRPr="00270438">
        <w:rPr>
          <w:rFonts w:ascii="Times New Roman" w:hAnsi="Times New Roman"/>
          <w:color w:val="000000"/>
          <w:sz w:val="24"/>
          <w:szCs w:val="24"/>
        </w:rPr>
        <w:t xml:space="preserve"> kontynuacja </w:t>
      </w:r>
      <w:r w:rsidRPr="00270438">
        <w:rPr>
          <w:rFonts w:ascii="Times New Roman" w:hAnsi="Times New Roman"/>
          <w:color w:val="000000"/>
          <w:sz w:val="24"/>
          <w:szCs w:val="24"/>
        </w:rPr>
        <w:t>obchodów X-</w:t>
      </w:r>
      <w:proofErr w:type="spellStart"/>
      <w:r w:rsidRPr="00270438">
        <w:rPr>
          <w:rFonts w:ascii="Times New Roman" w:hAnsi="Times New Roman"/>
          <w:color w:val="000000"/>
          <w:sz w:val="24"/>
          <w:szCs w:val="24"/>
        </w:rPr>
        <w:t>lecia</w:t>
      </w:r>
      <w:proofErr w:type="spellEnd"/>
      <w:r w:rsidRPr="00270438">
        <w:rPr>
          <w:rFonts w:ascii="Times New Roman" w:hAnsi="Times New Roman"/>
          <w:color w:val="000000"/>
          <w:sz w:val="24"/>
          <w:szCs w:val="24"/>
        </w:rPr>
        <w:t xml:space="preserve"> LOT - zawody sportowe na boisku w Kątach Rybackich- pan Janusz Domaszewski zorganizował rozgrywki drużyn dziecięcych w piłkę nożną, zawody na siłowni zewnętrznej i inne konkursy i zabawy. Dzień zakończył się ogniskiem. </w:t>
      </w:r>
    </w:p>
    <w:p w:rsidR="00851E79" w:rsidRPr="00270438" w:rsidRDefault="00851E79" w:rsidP="00851E79">
      <w:pPr>
        <w:pStyle w:val="Akapitzlist"/>
        <w:autoSpaceDE w:val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E79" w:rsidRPr="00270438" w:rsidRDefault="00851E79" w:rsidP="00851E79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>Gala Disco Polo – włączyliśmy się w organizację imprezy poprzez zebranie środków finansowych</w:t>
      </w:r>
      <w:r w:rsidR="00F948FD" w:rsidRPr="00270438">
        <w:rPr>
          <w:rFonts w:ascii="Times New Roman" w:hAnsi="Times New Roman"/>
          <w:color w:val="000000"/>
          <w:sz w:val="24"/>
          <w:szCs w:val="24"/>
        </w:rPr>
        <w:t xml:space="preserve">, łącznie zebraliśmy ponad 8000,00 zł. </w:t>
      </w:r>
    </w:p>
    <w:p w:rsidR="00851E79" w:rsidRPr="00270438" w:rsidRDefault="00851E79" w:rsidP="00851E79">
      <w:pPr>
        <w:pStyle w:val="Akapitzlist"/>
        <w:autoSpaceDE w:val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0DE" w:rsidRPr="00270438" w:rsidRDefault="006E6867" w:rsidP="006E6867">
      <w:pPr>
        <w:numPr>
          <w:ilvl w:val="0"/>
          <w:numId w:val="3"/>
        </w:numPr>
        <w:suppressAutoHyphens/>
        <w:jc w:val="both"/>
        <w:rPr>
          <w:b/>
          <w:color w:val="000000"/>
        </w:rPr>
      </w:pPr>
      <w:r w:rsidRPr="003A1549">
        <w:rPr>
          <w:color w:val="000000"/>
        </w:rPr>
        <w:t>Realizacja projektu dofinansowanego</w:t>
      </w:r>
      <w:r w:rsidR="00FA00DE" w:rsidRPr="003A1549">
        <w:rPr>
          <w:color w:val="000000"/>
        </w:rPr>
        <w:t xml:space="preserve"> z UE:</w:t>
      </w:r>
      <w:r w:rsidRPr="00270438">
        <w:rPr>
          <w:b/>
          <w:color w:val="000000"/>
        </w:rPr>
        <w:t xml:space="preserve"> </w:t>
      </w:r>
      <w:r w:rsidR="0061539F" w:rsidRPr="00270438">
        <w:rPr>
          <w:b/>
          <w:bCs/>
          <w:i/>
          <w:iCs/>
        </w:rPr>
        <w:t>„Promocja Mierzei Wiślanej i Żuław poprzez przebudowę strony internetowej</w:t>
      </w:r>
      <w:r w:rsidR="00836A30" w:rsidRPr="00270438">
        <w:rPr>
          <w:b/>
          <w:bCs/>
          <w:i/>
          <w:iCs/>
        </w:rPr>
        <w:t xml:space="preserve"> LOT- u Gminy Sztutowo</w:t>
      </w:r>
      <w:r w:rsidR="0061539F" w:rsidRPr="00270438">
        <w:rPr>
          <w:b/>
          <w:bCs/>
          <w:i/>
          <w:iCs/>
        </w:rPr>
        <w:t>, popularyzację geocachingu oraz produkcję materiałów promocyjnych</w:t>
      </w:r>
      <w:r w:rsidR="00836A30" w:rsidRPr="00270438">
        <w:rPr>
          <w:b/>
          <w:bCs/>
          <w:i/>
          <w:iCs/>
        </w:rPr>
        <w:t>- folderów.</w:t>
      </w:r>
      <w:r w:rsidR="0061539F" w:rsidRPr="00270438">
        <w:rPr>
          <w:b/>
          <w:bCs/>
          <w:i/>
          <w:iCs/>
        </w:rPr>
        <w:t>”</w:t>
      </w:r>
      <w:r w:rsidR="00836A30" w:rsidRPr="00270438">
        <w:rPr>
          <w:b/>
          <w:bCs/>
          <w:i/>
          <w:iCs/>
        </w:rPr>
        <w:t xml:space="preserve"> </w:t>
      </w:r>
    </w:p>
    <w:p w:rsidR="00FA00DE" w:rsidRPr="00270438" w:rsidRDefault="00FA00DE" w:rsidP="00A2669D">
      <w:pPr>
        <w:jc w:val="both"/>
      </w:pPr>
      <w:r w:rsidRPr="00270438">
        <w:t>Projekt</w:t>
      </w:r>
      <w:r w:rsidR="006E6867" w:rsidRPr="00270438">
        <w:t xml:space="preserve"> był</w:t>
      </w:r>
      <w:r w:rsidR="00CE09AB" w:rsidRPr="00270438">
        <w:t xml:space="preserve"> realizowany </w:t>
      </w:r>
      <w:r w:rsidRPr="00270438">
        <w:t>w ramach PROW LEADER.</w:t>
      </w:r>
    </w:p>
    <w:p w:rsidR="00CE09AB" w:rsidRPr="00270438" w:rsidRDefault="006E6867" w:rsidP="003A1549">
      <w:pPr>
        <w:jc w:val="both"/>
      </w:pPr>
      <w:r w:rsidRPr="00270438">
        <w:t>Koszt całego projektu wyniósł</w:t>
      </w:r>
      <w:r w:rsidR="00CE09AB" w:rsidRPr="00270438">
        <w:t xml:space="preserve"> 13000,00 zł., dofinansowanie z UE 10 400,00 zł. </w:t>
      </w:r>
      <w:r w:rsidR="00CE09AB" w:rsidRPr="00270438">
        <w:tab/>
      </w:r>
    </w:p>
    <w:p w:rsidR="00FA00DE" w:rsidRPr="00270438" w:rsidRDefault="00FA00DE" w:rsidP="00A2669D">
      <w:pPr>
        <w:jc w:val="both"/>
      </w:pPr>
    </w:p>
    <w:p w:rsidR="00FA00DE" w:rsidRPr="00270438" w:rsidRDefault="003A1549" w:rsidP="00A2669D">
      <w:pPr>
        <w:jc w:val="both"/>
      </w:pPr>
      <w:r>
        <w:t xml:space="preserve"> </w:t>
      </w:r>
      <w:r w:rsidR="00FA00DE" w:rsidRPr="00270438">
        <w:t>Działania w ramach realizacji projektu</w:t>
      </w:r>
      <w:r w:rsidR="00FC3C8A" w:rsidRPr="00270438">
        <w:t xml:space="preserve"> obejmowały</w:t>
      </w:r>
      <w:r w:rsidR="00FA00DE" w:rsidRPr="00270438">
        <w:t xml:space="preserve">:                                                                                                                                    </w:t>
      </w:r>
    </w:p>
    <w:p w:rsidR="00FA00DE" w:rsidRPr="00270438" w:rsidRDefault="00FA00DE" w:rsidP="003A1549">
      <w:pPr>
        <w:jc w:val="both"/>
      </w:pPr>
      <w:r w:rsidRPr="00270438">
        <w:t>1. przebudowa istniejącej strony internetowej LOT Gminy Sztutowo</w:t>
      </w:r>
      <w:r w:rsidR="00CE09AB" w:rsidRPr="00270438">
        <w:t xml:space="preserve">- </w:t>
      </w:r>
      <w:r w:rsidR="00FC3C8A" w:rsidRPr="00270438">
        <w:t>nowa strona funkcjonuje od 2014 r. , jej obsługą techniczną zajmuje się p. Igor Rudziński.</w:t>
      </w:r>
      <w:r w:rsidR="00CE09AB" w:rsidRPr="00270438">
        <w:t xml:space="preserve"> </w:t>
      </w:r>
    </w:p>
    <w:p w:rsidR="00FC3C8A" w:rsidRPr="00270438" w:rsidRDefault="00CE09AB" w:rsidP="003A1549">
      <w:pPr>
        <w:jc w:val="both"/>
      </w:pPr>
      <w:r w:rsidRPr="00270438">
        <w:t xml:space="preserve">2. </w:t>
      </w:r>
      <w:r w:rsidR="009745C5" w:rsidRPr="00270438">
        <w:t>s</w:t>
      </w:r>
      <w:r w:rsidRPr="00270438">
        <w:t xml:space="preserve">zkolenie geocaching – </w:t>
      </w:r>
      <w:r w:rsidR="00FC3C8A" w:rsidRPr="00270438">
        <w:t xml:space="preserve"> od stycznia do kwietnia 2015 r. trwało szkolenie z geocachingu obejmujące nabycie umiejętności poszukiwania </w:t>
      </w:r>
      <w:proofErr w:type="spellStart"/>
      <w:r w:rsidR="00FC3C8A" w:rsidRPr="00270438">
        <w:t>keszy</w:t>
      </w:r>
      <w:proofErr w:type="spellEnd"/>
      <w:r w:rsidR="00FC3C8A" w:rsidRPr="00270438">
        <w:t xml:space="preserve">, przygotowania dobrych </w:t>
      </w:r>
      <w:proofErr w:type="spellStart"/>
      <w:r w:rsidR="00FC3C8A" w:rsidRPr="00270438">
        <w:t>keszy</w:t>
      </w:r>
      <w:proofErr w:type="spellEnd"/>
      <w:r w:rsidR="00FC3C8A" w:rsidRPr="00270438">
        <w:t>, ich ukrycia i monitorowania. Pracowały dwie grupy: jedna pod kierunkiem p. Jagody Daleckiej, druga pod kierunkiem p. Alicji Zielińskiej. Nad całością projektu czuwała Krystyna Chabska.</w:t>
      </w:r>
    </w:p>
    <w:p w:rsidR="00FC3C8A" w:rsidRPr="00270438" w:rsidRDefault="00FC3C8A" w:rsidP="003A1549">
      <w:pPr>
        <w:jc w:val="both"/>
      </w:pPr>
      <w:r w:rsidRPr="00270438">
        <w:t xml:space="preserve">W wyniku realizacji projektu powstało 30 </w:t>
      </w:r>
      <w:proofErr w:type="spellStart"/>
      <w:r w:rsidRPr="00270438">
        <w:t>keszy</w:t>
      </w:r>
      <w:proofErr w:type="spellEnd"/>
      <w:r w:rsidRPr="00270438">
        <w:t xml:space="preserve">, które zostały ukryte w Sztutowie, Kątach Rybackich, Skowronkach, Krynicy Morskiej. </w:t>
      </w:r>
      <w:proofErr w:type="spellStart"/>
      <w:r w:rsidRPr="00270438">
        <w:t>Kesze</w:t>
      </w:r>
      <w:proofErr w:type="spellEnd"/>
      <w:r w:rsidRPr="00270438">
        <w:t xml:space="preserve"> są odnajdywane przez przyjeżdżających turystów, o czym informuje strona www.geocaching.pl</w:t>
      </w:r>
    </w:p>
    <w:p w:rsidR="00FA00DE" w:rsidRPr="00270438" w:rsidRDefault="00FC3C8A" w:rsidP="00A2669D">
      <w:pPr>
        <w:ind w:left="705"/>
        <w:jc w:val="both"/>
      </w:pPr>
      <w:r w:rsidRPr="00270438">
        <w:t xml:space="preserve">  </w:t>
      </w:r>
    </w:p>
    <w:p w:rsidR="00FA00DE" w:rsidRPr="00270438" w:rsidRDefault="00FC3C8A" w:rsidP="003A1549">
      <w:pPr>
        <w:jc w:val="both"/>
      </w:pPr>
      <w:r w:rsidRPr="00270438">
        <w:t>3</w:t>
      </w:r>
      <w:r w:rsidR="00FA00DE" w:rsidRPr="00270438">
        <w:t>. projekt i druk  folderów promujących walory Mierzei Wiślanej i Żuław- 1000 szt.</w:t>
      </w:r>
      <w:r w:rsidRPr="00270438">
        <w:t>- foldery były rozpowszechniane w punktach informacji turystycznej, na targach  turystycznych, w obiektach turystycznych rekomendowanych przez LOT  i przy okazji imprez.</w:t>
      </w:r>
    </w:p>
    <w:p w:rsidR="00FC3C8A" w:rsidRPr="00270438" w:rsidRDefault="00FC3C8A" w:rsidP="00FC3C8A">
      <w:pPr>
        <w:ind w:left="705"/>
        <w:jc w:val="both"/>
      </w:pPr>
    </w:p>
    <w:p w:rsidR="00FC3C8A" w:rsidRPr="00270438" w:rsidRDefault="00FC3C8A" w:rsidP="003A1549">
      <w:pPr>
        <w:jc w:val="both"/>
      </w:pPr>
      <w:r w:rsidRPr="00270438">
        <w:t xml:space="preserve">Projekt zrealizowano w całości i rozliczono bez zastrzeżeń ze strony Urzędu Marszałkowskiego. </w:t>
      </w:r>
    </w:p>
    <w:p w:rsidR="00FA00DE" w:rsidRPr="00270438" w:rsidRDefault="00FA00DE" w:rsidP="00A2669D">
      <w:pPr>
        <w:jc w:val="both"/>
      </w:pPr>
    </w:p>
    <w:p w:rsidR="00882EB9" w:rsidRPr="00270438" w:rsidRDefault="003A1549" w:rsidP="006E6867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Decyzją Zarządu LOT </w:t>
      </w:r>
      <w:r w:rsidR="00882EB9" w:rsidRPr="00270438">
        <w:rPr>
          <w:rFonts w:ascii="Times New Roman" w:hAnsi="Times New Roman"/>
          <w:color w:val="000000"/>
          <w:sz w:val="24"/>
          <w:szCs w:val="24"/>
        </w:rPr>
        <w:t xml:space="preserve"> przystąpiliśmy do Żuławskiej Lokalnej Grupy Działania. LGD została powołana do </w:t>
      </w:r>
      <w:r w:rsidR="005D6086" w:rsidRPr="00270438">
        <w:rPr>
          <w:rFonts w:ascii="Times New Roman" w:hAnsi="Times New Roman"/>
          <w:color w:val="000000"/>
          <w:sz w:val="24"/>
          <w:szCs w:val="24"/>
        </w:rPr>
        <w:t>absorpcji środków unijnych w nowym okresie programowania 2014-2020.</w:t>
      </w:r>
    </w:p>
    <w:p w:rsidR="00882EB9" w:rsidRPr="003A1549" w:rsidRDefault="00882EB9" w:rsidP="003A1549">
      <w:pPr>
        <w:autoSpaceDE w:val="0"/>
        <w:jc w:val="both"/>
        <w:rPr>
          <w:color w:val="000000"/>
        </w:rPr>
      </w:pPr>
      <w:r w:rsidRPr="003A1549">
        <w:rPr>
          <w:color w:val="000000"/>
        </w:rPr>
        <w:lastRenderedPageBreak/>
        <w:t>Włączyliśmy się w proces tworzenia strategii Grupy poprzez udział</w:t>
      </w:r>
      <w:r w:rsidR="005D6086" w:rsidRPr="003A1549">
        <w:rPr>
          <w:color w:val="000000"/>
        </w:rPr>
        <w:t xml:space="preserve"> </w:t>
      </w:r>
      <w:r w:rsidRPr="003A1549">
        <w:rPr>
          <w:color w:val="000000"/>
        </w:rPr>
        <w:t xml:space="preserve">w warsztatach, które trwały od końca sierpnia 2015 r.   Strategia została zatwierdzona na Walnym Zebraniu ŻLGD w dniu 17 grudnia 2015 r. </w:t>
      </w:r>
    </w:p>
    <w:p w:rsidR="00882EB9" w:rsidRPr="003A1549" w:rsidRDefault="00882EB9" w:rsidP="003A1549">
      <w:pPr>
        <w:autoSpaceDE w:val="0"/>
        <w:jc w:val="both"/>
        <w:rPr>
          <w:color w:val="000000"/>
        </w:rPr>
      </w:pPr>
      <w:r w:rsidRPr="003A1549">
        <w:rPr>
          <w:color w:val="000000"/>
        </w:rPr>
        <w:t xml:space="preserve">Reprezentantami </w:t>
      </w:r>
      <w:r w:rsidR="005D6086" w:rsidRPr="003A1549">
        <w:rPr>
          <w:color w:val="000000"/>
        </w:rPr>
        <w:t xml:space="preserve">LOT </w:t>
      </w:r>
      <w:r w:rsidRPr="003A1549">
        <w:rPr>
          <w:color w:val="000000"/>
        </w:rPr>
        <w:t xml:space="preserve">w Żuławskiej LGD są: Grzegorz </w:t>
      </w:r>
      <w:proofErr w:type="spellStart"/>
      <w:r w:rsidRPr="003A1549">
        <w:rPr>
          <w:color w:val="000000"/>
        </w:rPr>
        <w:t>Glarczyński</w:t>
      </w:r>
      <w:proofErr w:type="spellEnd"/>
      <w:r w:rsidRPr="003A1549">
        <w:rPr>
          <w:color w:val="000000"/>
        </w:rPr>
        <w:t xml:space="preserve"> i Krystyna Chabska. </w:t>
      </w:r>
    </w:p>
    <w:p w:rsidR="005D6086" w:rsidRPr="00270438" w:rsidRDefault="005D6086" w:rsidP="00882EB9">
      <w:pPr>
        <w:pStyle w:val="Akapitzlist"/>
        <w:autoSpaceDE w:val="0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867" w:rsidRPr="00270438" w:rsidRDefault="006E6867" w:rsidP="00F54DBE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0438">
        <w:rPr>
          <w:rFonts w:ascii="Times New Roman" w:hAnsi="Times New Roman"/>
          <w:color w:val="000000"/>
          <w:sz w:val="24"/>
          <w:szCs w:val="24"/>
        </w:rPr>
        <w:t xml:space="preserve">Włączyliśmy się w realizację projektu CROSSROADS 2.0 ( PROGRAM LT-PL-RU 2007-2013 r. ) realizowany przez Muzeum Morskie w Gdańsku. Podjęliśmy się zlecenia </w:t>
      </w:r>
      <w:r w:rsidR="00F54DBE" w:rsidRPr="00270438">
        <w:rPr>
          <w:rFonts w:ascii="Times New Roman" w:hAnsi="Times New Roman"/>
          <w:color w:val="000000"/>
          <w:sz w:val="24"/>
          <w:szCs w:val="24"/>
        </w:rPr>
        <w:t xml:space="preserve">montażu i demontażu wystawy w oddziale NMM w Katach Rybackich, umowa na 3200,00 zł., z czego 2400,00 zapłaciliśmy w ramach umowy zlecenia 2 osobom za wykonanie pracy. </w:t>
      </w:r>
    </w:p>
    <w:p w:rsidR="006E6867" w:rsidRPr="00270438" w:rsidRDefault="006E6867" w:rsidP="006E6867">
      <w:pPr>
        <w:numPr>
          <w:ilvl w:val="0"/>
          <w:numId w:val="3"/>
        </w:numPr>
        <w:suppressAutoHyphens/>
        <w:autoSpaceDE w:val="0"/>
        <w:jc w:val="both"/>
      </w:pPr>
      <w:r w:rsidRPr="00270438">
        <w:t>Uczestnictwo w pracach PROT – uczestniczenie w posiedzeniach i Forum LOT, P</w:t>
      </w:r>
      <w:r w:rsidR="00F54DBE" w:rsidRPr="00270438">
        <w:t>ROT i POT w dniach 16-18.11.2015</w:t>
      </w:r>
      <w:r w:rsidR="00270438" w:rsidRPr="00270438">
        <w:t xml:space="preserve"> w  Ossie pod Warszawą.</w:t>
      </w:r>
    </w:p>
    <w:p w:rsidR="00270438" w:rsidRPr="00270438" w:rsidRDefault="00270438" w:rsidP="00270438">
      <w:pPr>
        <w:suppressAutoHyphens/>
        <w:autoSpaceDE w:val="0"/>
        <w:jc w:val="both"/>
      </w:pPr>
    </w:p>
    <w:p w:rsidR="006E6867" w:rsidRPr="00270438" w:rsidRDefault="006E6867" w:rsidP="006E6867">
      <w:pPr>
        <w:pStyle w:val="Akapitzlist"/>
        <w:numPr>
          <w:ilvl w:val="0"/>
          <w:numId w:val="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270438">
        <w:rPr>
          <w:rFonts w:ascii="Times New Roman" w:hAnsi="Times New Roman"/>
          <w:sz w:val="24"/>
          <w:szCs w:val="24"/>
        </w:rPr>
        <w:t>Uczestnictwo w działaniach organizacji EDEN promujących Pętlę Żuławską –</w:t>
      </w:r>
      <w:r w:rsidR="00F54DBE" w:rsidRPr="00270438">
        <w:rPr>
          <w:rFonts w:ascii="Times New Roman" w:hAnsi="Times New Roman"/>
          <w:sz w:val="24"/>
          <w:szCs w:val="24"/>
        </w:rPr>
        <w:t xml:space="preserve">p. </w:t>
      </w:r>
      <w:r w:rsidRPr="00270438">
        <w:rPr>
          <w:rFonts w:ascii="Times New Roman" w:hAnsi="Times New Roman"/>
          <w:sz w:val="24"/>
          <w:szCs w:val="24"/>
        </w:rPr>
        <w:t xml:space="preserve">Krystyna Chabska wzięła udział w spotkaniu członków EDEN w </w:t>
      </w:r>
      <w:proofErr w:type="spellStart"/>
      <w:r w:rsidR="00F54DBE" w:rsidRPr="00270438">
        <w:rPr>
          <w:rFonts w:ascii="Times New Roman" w:hAnsi="Times New Roman"/>
          <w:sz w:val="24"/>
          <w:szCs w:val="24"/>
        </w:rPr>
        <w:t>CZęstovhowie</w:t>
      </w:r>
      <w:proofErr w:type="spellEnd"/>
      <w:r w:rsidR="00F54DBE" w:rsidRPr="00270438">
        <w:rPr>
          <w:rFonts w:ascii="Times New Roman" w:hAnsi="Times New Roman"/>
          <w:sz w:val="24"/>
          <w:szCs w:val="24"/>
        </w:rPr>
        <w:t xml:space="preserve"> i Katowicach w dniach 8-10.12.2015 r. </w:t>
      </w:r>
      <w:r w:rsidRPr="00270438">
        <w:rPr>
          <w:rFonts w:ascii="Times New Roman" w:hAnsi="Times New Roman"/>
          <w:sz w:val="24"/>
          <w:szCs w:val="24"/>
        </w:rPr>
        <w:t xml:space="preserve"> </w:t>
      </w:r>
    </w:p>
    <w:p w:rsidR="006E6867" w:rsidRPr="00270438" w:rsidRDefault="006E6867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270438">
        <w:rPr>
          <w:color w:val="000000"/>
        </w:rPr>
        <w:t>Spotkania z wójtem Gminy Sztutowo – omawianie bieżących spraw – realizacja projektów LOT.</w:t>
      </w:r>
    </w:p>
    <w:p w:rsidR="006E6867" w:rsidRPr="00270438" w:rsidRDefault="006E6867" w:rsidP="006E6867">
      <w:pPr>
        <w:suppressAutoHyphens/>
        <w:ind w:left="1080"/>
        <w:jc w:val="both"/>
        <w:rPr>
          <w:color w:val="000000"/>
        </w:rPr>
      </w:pPr>
    </w:p>
    <w:p w:rsidR="006E6867" w:rsidRPr="00270438" w:rsidRDefault="006E6867" w:rsidP="006E6867">
      <w:pPr>
        <w:numPr>
          <w:ilvl w:val="0"/>
          <w:numId w:val="3"/>
        </w:numPr>
        <w:suppressAutoHyphens/>
        <w:jc w:val="both"/>
        <w:rPr>
          <w:color w:val="000000"/>
        </w:rPr>
      </w:pPr>
      <w:r w:rsidRPr="00270438">
        <w:rPr>
          <w:color w:val="000000"/>
        </w:rPr>
        <w:t>Spotkania członków LOT-u</w:t>
      </w:r>
      <w:r w:rsidR="003A1549">
        <w:rPr>
          <w:color w:val="000000"/>
        </w:rPr>
        <w:t>.</w:t>
      </w:r>
      <w:r w:rsidRPr="00270438">
        <w:rPr>
          <w:color w:val="000000"/>
        </w:rPr>
        <w:t xml:space="preserve"> </w:t>
      </w:r>
    </w:p>
    <w:p w:rsidR="00F948FD" w:rsidRPr="00270438" w:rsidRDefault="006E6867" w:rsidP="003A1549">
      <w:pPr>
        <w:rPr>
          <w:bCs/>
          <w:color w:val="000000"/>
        </w:rPr>
      </w:pPr>
      <w:r w:rsidRPr="00270438">
        <w:rPr>
          <w:color w:val="333333"/>
        </w:rPr>
        <w:t xml:space="preserve"> W dniu </w:t>
      </w:r>
      <w:r w:rsidR="00F948FD" w:rsidRPr="00270438">
        <w:rPr>
          <w:bCs/>
          <w:color w:val="000000"/>
        </w:rPr>
        <w:t>24 września w Kątach Rybackich, w Willi PALCUŚ</w:t>
      </w:r>
      <w:r w:rsidR="00270438" w:rsidRPr="00270438">
        <w:rPr>
          <w:bCs/>
          <w:color w:val="000000"/>
        </w:rPr>
        <w:t>.</w:t>
      </w:r>
    </w:p>
    <w:p w:rsidR="00F948FD" w:rsidRPr="00270438" w:rsidRDefault="00F948FD" w:rsidP="003A1549">
      <w:pPr>
        <w:rPr>
          <w:color w:val="000000"/>
        </w:rPr>
      </w:pPr>
      <w:r w:rsidRPr="00270438">
        <w:rPr>
          <w:color w:val="000000"/>
        </w:rPr>
        <w:t>Odbyło się spotkanie poświęcone  omówieniu</w:t>
      </w:r>
      <w:r w:rsidRPr="00270438">
        <w:rPr>
          <w:color w:val="000000"/>
        </w:rPr>
        <w:t xml:space="preserve"> zadań realizowanych przez LOT w </w:t>
      </w:r>
      <w:r w:rsidRPr="00270438">
        <w:rPr>
          <w:color w:val="000000"/>
        </w:rPr>
        <w:t>sezonie 2015 r, w tym podsumowaniu</w:t>
      </w:r>
      <w:r w:rsidRPr="00270438">
        <w:rPr>
          <w:color w:val="000000"/>
        </w:rPr>
        <w:t xml:space="preserve"> obchodów 10-lecia LOT, plan</w:t>
      </w:r>
      <w:r w:rsidRPr="00270438">
        <w:rPr>
          <w:color w:val="000000"/>
        </w:rPr>
        <w:t>om</w:t>
      </w:r>
      <w:r w:rsidRPr="00270438">
        <w:rPr>
          <w:color w:val="000000"/>
        </w:rPr>
        <w:t xml:space="preserve"> na dalsze działani</w:t>
      </w:r>
      <w:r w:rsidRPr="00270438">
        <w:rPr>
          <w:color w:val="000000"/>
        </w:rPr>
        <w:t xml:space="preserve">a do końca 2015 r.: Rajd </w:t>
      </w:r>
      <w:proofErr w:type="spellStart"/>
      <w:r w:rsidRPr="00270438">
        <w:rPr>
          <w:color w:val="000000"/>
        </w:rPr>
        <w:t>Nordic</w:t>
      </w:r>
      <w:proofErr w:type="spellEnd"/>
      <w:r w:rsidRPr="00270438">
        <w:rPr>
          <w:color w:val="000000"/>
        </w:rPr>
        <w:t xml:space="preserve"> </w:t>
      </w:r>
      <w:proofErr w:type="spellStart"/>
      <w:r w:rsidRPr="00270438">
        <w:rPr>
          <w:color w:val="000000"/>
        </w:rPr>
        <w:t>Walking</w:t>
      </w:r>
      <w:proofErr w:type="spellEnd"/>
      <w:r w:rsidRPr="00270438">
        <w:rPr>
          <w:color w:val="000000"/>
        </w:rPr>
        <w:t xml:space="preserve"> 7 lub 8.11.2015</w:t>
      </w:r>
      <w:r w:rsidRPr="00270438">
        <w:rPr>
          <w:color w:val="000000"/>
        </w:rPr>
        <w:t>, folder promocyjny, strategia LGD</w:t>
      </w:r>
    </w:p>
    <w:p w:rsidR="00F948FD" w:rsidRPr="00270438" w:rsidRDefault="00F948FD" w:rsidP="003A1549">
      <w:pPr>
        <w:rPr>
          <w:color w:val="000000"/>
        </w:rPr>
      </w:pPr>
      <w:r w:rsidRPr="00270438">
        <w:rPr>
          <w:color w:val="000000"/>
        </w:rPr>
        <w:t>W dyskusji poruszono tematy:</w:t>
      </w:r>
      <w:r w:rsidRPr="00270438">
        <w:rPr>
          <w:color w:val="000000"/>
        </w:rPr>
        <w:t xml:space="preserve"> portale internetowe – najlepsze, najsłabsze</w:t>
      </w:r>
      <w:r w:rsidRPr="00270438">
        <w:rPr>
          <w:color w:val="000000"/>
        </w:rPr>
        <w:t xml:space="preserve">, opłata klimatyczna, </w:t>
      </w:r>
      <w:r w:rsidRPr="00270438">
        <w:rPr>
          <w:color w:val="000000"/>
        </w:rPr>
        <w:t>regulamin pobytu turystów w obiektach, informacje dla gości</w:t>
      </w:r>
      <w:r w:rsidRPr="00270438">
        <w:rPr>
          <w:color w:val="000000"/>
        </w:rPr>
        <w:t>,</w:t>
      </w:r>
      <w:r w:rsidRPr="00270438">
        <w:rPr>
          <w:color w:val="000000"/>
        </w:rPr>
        <w:t xml:space="preserve"> praca Punktów Informacji Turystycznej</w:t>
      </w:r>
      <w:r w:rsidRPr="00270438">
        <w:rPr>
          <w:color w:val="000000"/>
        </w:rPr>
        <w:t>, praca służb,</w:t>
      </w:r>
      <w:r w:rsidRPr="00270438">
        <w:rPr>
          <w:color w:val="000000"/>
        </w:rPr>
        <w:t xml:space="preserve"> czystość – las, plaża</w:t>
      </w:r>
      <w:r w:rsidRPr="00270438">
        <w:rPr>
          <w:color w:val="000000"/>
        </w:rPr>
        <w:t>,</w:t>
      </w:r>
      <w:r w:rsidRPr="00270438">
        <w:rPr>
          <w:color w:val="000000"/>
        </w:rPr>
        <w:t xml:space="preserve"> śmieci – jak powinni segregować turyści, doświadczenia</w:t>
      </w:r>
      <w:r w:rsidRPr="00270438">
        <w:rPr>
          <w:color w:val="000000"/>
        </w:rPr>
        <w:t xml:space="preserve">, </w:t>
      </w:r>
      <w:r w:rsidRPr="00270438">
        <w:rPr>
          <w:color w:val="000000"/>
        </w:rPr>
        <w:t>wymiana informacji</w:t>
      </w:r>
      <w:r w:rsidRPr="00270438">
        <w:rPr>
          <w:color w:val="000000"/>
        </w:rPr>
        <w:t xml:space="preserve"> o wolnych miejscach. </w:t>
      </w:r>
    </w:p>
    <w:p w:rsidR="00F948FD" w:rsidRPr="00270438" w:rsidRDefault="00F948FD" w:rsidP="00F948FD">
      <w:pPr>
        <w:rPr>
          <w:color w:val="000000"/>
        </w:rPr>
      </w:pPr>
    </w:p>
    <w:p w:rsidR="00FA00DE" w:rsidRPr="00270438" w:rsidRDefault="00FA00DE" w:rsidP="00F948FD">
      <w:pPr>
        <w:rPr>
          <w:color w:val="000000"/>
        </w:rPr>
      </w:pPr>
    </w:p>
    <w:p w:rsidR="00FA00DE" w:rsidRPr="00270438" w:rsidRDefault="00B93479" w:rsidP="00A2669D">
      <w:pPr>
        <w:jc w:val="both"/>
      </w:pPr>
      <w:r w:rsidRPr="00270438">
        <w:t>Aktualnie LOT liczy 2</w:t>
      </w:r>
      <w:r w:rsidR="00FC3C8A" w:rsidRPr="00270438">
        <w:t>5</w:t>
      </w:r>
      <w:r w:rsidR="00B527AE" w:rsidRPr="00270438">
        <w:t xml:space="preserve"> </w:t>
      </w:r>
      <w:r w:rsidR="00FA00DE" w:rsidRPr="00270438">
        <w:t xml:space="preserve"> aktywnych członków. </w:t>
      </w:r>
    </w:p>
    <w:p w:rsidR="00FA00DE" w:rsidRPr="00270438" w:rsidRDefault="00FA00DE" w:rsidP="00A2669D">
      <w:pPr>
        <w:jc w:val="both"/>
      </w:pPr>
    </w:p>
    <w:p w:rsidR="00446C5D" w:rsidRPr="00270438" w:rsidRDefault="00FA00DE" w:rsidP="00A2669D">
      <w:pPr>
        <w:autoSpaceDE w:val="0"/>
        <w:jc w:val="both"/>
        <w:rPr>
          <w:color w:val="000000"/>
        </w:rPr>
      </w:pPr>
      <w:r w:rsidRPr="00270438">
        <w:t>Sporządzony na dzi</w:t>
      </w:r>
      <w:r w:rsidR="006E6867" w:rsidRPr="00270438">
        <w:t>eń 31.12.2015</w:t>
      </w:r>
      <w:r w:rsidRPr="00270438">
        <w:t xml:space="preserve"> r BILANS oraz RACHUNEK ZYSKÓW</w:t>
      </w:r>
      <w:r w:rsidRPr="00270438">
        <w:rPr>
          <w:color w:val="000000"/>
        </w:rPr>
        <w:t xml:space="preserve"> I STRAT wskazuje iż przychody </w:t>
      </w:r>
      <w:r w:rsidR="00462B7B" w:rsidRPr="00270438">
        <w:rPr>
          <w:color w:val="000000"/>
        </w:rPr>
        <w:t xml:space="preserve">ogółem </w:t>
      </w:r>
      <w:r w:rsidR="00F948FD" w:rsidRPr="00270438">
        <w:rPr>
          <w:color w:val="000000"/>
        </w:rPr>
        <w:t xml:space="preserve"> wyniosły 26918,37 </w:t>
      </w:r>
      <w:r w:rsidRPr="00270438">
        <w:rPr>
          <w:color w:val="000000"/>
        </w:rPr>
        <w:t>zł.,</w:t>
      </w:r>
      <w:r w:rsidR="00462B7B" w:rsidRPr="00270438">
        <w:rPr>
          <w:color w:val="000000"/>
        </w:rPr>
        <w:t xml:space="preserve"> z tego przychody ze składek</w:t>
      </w:r>
      <w:r w:rsidR="00446C5D" w:rsidRPr="00270438">
        <w:rPr>
          <w:color w:val="000000"/>
        </w:rPr>
        <w:t xml:space="preserve"> 5940</w:t>
      </w:r>
      <w:r w:rsidR="00462B7B" w:rsidRPr="00270438">
        <w:rPr>
          <w:color w:val="000000"/>
        </w:rPr>
        <w:t>,00 zł.,</w:t>
      </w:r>
      <w:r w:rsidRPr="00270438">
        <w:rPr>
          <w:color w:val="000000"/>
        </w:rPr>
        <w:t xml:space="preserve"> </w:t>
      </w:r>
      <w:r w:rsidR="00462B7B" w:rsidRPr="00270438">
        <w:rPr>
          <w:color w:val="000000"/>
        </w:rPr>
        <w:t>inne przychody</w:t>
      </w:r>
      <w:r w:rsidR="00446C5D" w:rsidRPr="00270438">
        <w:rPr>
          <w:color w:val="000000"/>
        </w:rPr>
        <w:t xml:space="preserve"> 7239,98</w:t>
      </w:r>
      <w:r w:rsidR="00462B7B" w:rsidRPr="00270438">
        <w:rPr>
          <w:color w:val="000000"/>
        </w:rPr>
        <w:t>,00 zł.</w:t>
      </w:r>
      <w:r w:rsidR="00446C5D" w:rsidRPr="00270438">
        <w:rPr>
          <w:color w:val="000000"/>
        </w:rPr>
        <w:t xml:space="preserve">, dotacje 13738,39 zł. </w:t>
      </w:r>
    </w:p>
    <w:p w:rsidR="00FA00DE" w:rsidRPr="00270438" w:rsidRDefault="00462B7B" w:rsidP="00A2669D">
      <w:pPr>
        <w:autoSpaceDE w:val="0"/>
        <w:jc w:val="both"/>
        <w:rPr>
          <w:color w:val="000000"/>
        </w:rPr>
      </w:pPr>
      <w:r w:rsidRPr="00270438">
        <w:rPr>
          <w:color w:val="000000"/>
        </w:rPr>
        <w:t xml:space="preserve"> </w:t>
      </w:r>
      <w:r w:rsidR="00FA00DE" w:rsidRPr="00270438">
        <w:rPr>
          <w:color w:val="000000"/>
        </w:rPr>
        <w:t xml:space="preserve">Wydatki zamknęły się kwotą </w:t>
      </w:r>
      <w:r w:rsidR="00446C5D" w:rsidRPr="00270438">
        <w:rPr>
          <w:color w:val="000000"/>
        </w:rPr>
        <w:t>22760,31</w:t>
      </w:r>
      <w:r w:rsidR="00FA00DE" w:rsidRPr="00270438">
        <w:rPr>
          <w:color w:val="000000"/>
        </w:rPr>
        <w:t xml:space="preserve">zł. Wszystkie </w:t>
      </w:r>
      <w:r w:rsidRPr="00270438">
        <w:rPr>
          <w:color w:val="000000"/>
        </w:rPr>
        <w:t xml:space="preserve">wydatki zostały przeznaczone </w:t>
      </w:r>
      <w:r w:rsidR="00FA00DE" w:rsidRPr="00270438">
        <w:rPr>
          <w:color w:val="000000"/>
        </w:rPr>
        <w:t>na działalność statutową.</w:t>
      </w:r>
    </w:p>
    <w:p w:rsidR="00FA00DE" w:rsidRPr="00270438" w:rsidRDefault="00FA00DE" w:rsidP="00A2669D">
      <w:pPr>
        <w:ind w:left="360"/>
        <w:jc w:val="both"/>
      </w:pPr>
    </w:p>
    <w:p w:rsidR="00235FBC" w:rsidRPr="00270438" w:rsidRDefault="00235FBC" w:rsidP="00A2669D">
      <w:pPr>
        <w:jc w:val="both"/>
      </w:pPr>
    </w:p>
    <w:p w:rsidR="004C6DA7" w:rsidRPr="00270438" w:rsidRDefault="00836A30" w:rsidP="00836A30">
      <w:pPr>
        <w:ind w:left="5240" w:firstLine="424"/>
        <w:jc w:val="both"/>
        <w:rPr>
          <w:noProof/>
        </w:rPr>
      </w:pPr>
      <w:r w:rsidRPr="00270438">
        <w:rPr>
          <w:noProof/>
        </w:rPr>
        <w:t>Krystyna Chabska</w:t>
      </w:r>
    </w:p>
    <w:p w:rsidR="00836A30" w:rsidRPr="00270438" w:rsidRDefault="00836A30" w:rsidP="00836A30">
      <w:pPr>
        <w:ind w:left="4816" w:firstLine="424"/>
        <w:jc w:val="both"/>
        <w:rPr>
          <w:noProof/>
        </w:rPr>
      </w:pPr>
      <w:r w:rsidRPr="00270438">
        <w:rPr>
          <w:noProof/>
        </w:rPr>
        <w:t xml:space="preserve">Przewodnicząca Zarządu </w:t>
      </w:r>
    </w:p>
    <w:p w:rsidR="00836A30" w:rsidRPr="00270438" w:rsidRDefault="00836A30" w:rsidP="00836A30">
      <w:pPr>
        <w:ind w:left="4816" w:firstLine="424"/>
        <w:jc w:val="both"/>
        <w:rPr>
          <w:noProof/>
        </w:rPr>
      </w:pPr>
      <w:r w:rsidRPr="00270438">
        <w:rPr>
          <w:noProof/>
        </w:rPr>
        <w:t>LOT Gminy Sztutowo</w:t>
      </w:r>
    </w:p>
    <w:p w:rsidR="004C6DA7" w:rsidRPr="00270438" w:rsidRDefault="004C6DA7" w:rsidP="00A2669D">
      <w:pPr>
        <w:ind w:left="284"/>
        <w:jc w:val="both"/>
        <w:rPr>
          <w:noProof/>
        </w:rPr>
      </w:pPr>
    </w:p>
    <w:p w:rsidR="004C6DA7" w:rsidRPr="00270438" w:rsidRDefault="004C6DA7" w:rsidP="00A2669D">
      <w:pPr>
        <w:ind w:left="284"/>
        <w:jc w:val="both"/>
        <w:rPr>
          <w:noProof/>
        </w:rPr>
      </w:pPr>
    </w:p>
    <w:p w:rsidR="00B87504" w:rsidRPr="00270438" w:rsidRDefault="00B87504" w:rsidP="00A2669D">
      <w:pPr>
        <w:jc w:val="both"/>
      </w:pPr>
    </w:p>
    <w:sectPr w:rsidR="00B87504" w:rsidRPr="00270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71" w:rsidRDefault="008C6471" w:rsidP="009745C5">
      <w:r>
        <w:separator/>
      </w:r>
    </w:p>
  </w:endnote>
  <w:endnote w:type="continuationSeparator" w:id="0">
    <w:p w:rsidR="008C6471" w:rsidRDefault="008C6471" w:rsidP="009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13" w:rsidRDefault="0035531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Sprawozdanie z pracy</w:t>
    </w:r>
    <w:r w:rsidR="00D24EAD">
      <w:rPr>
        <w:rFonts w:asciiTheme="majorHAnsi" w:eastAsiaTheme="majorEastAsia" w:hAnsiTheme="majorHAnsi" w:cstheme="majorBidi"/>
      </w:rPr>
      <w:t xml:space="preserve"> Zarządu LOT Gminy Sztutowo 2015</w:t>
    </w:r>
    <w:r>
      <w:rPr>
        <w:rFonts w:asciiTheme="majorHAnsi" w:eastAsiaTheme="majorEastAsia" w:hAnsiTheme="majorHAnsi" w:cstheme="majorBidi"/>
      </w:rPr>
      <w:t xml:space="preserve"> r.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80F43" w:rsidRPr="00B80F4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07BF0" w:rsidRDefault="00D07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71" w:rsidRDefault="008C6471" w:rsidP="009745C5">
      <w:r>
        <w:separator/>
      </w:r>
    </w:p>
  </w:footnote>
  <w:footnote w:type="continuationSeparator" w:id="0">
    <w:p w:rsidR="008C6471" w:rsidRDefault="008C6471" w:rsidP="009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0AE504C"/>
    <w:multiLevelType w:val="multilevel"/>
    <w:tmpl w:val="6E6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C6B42"/>
    <w:multiLevelType w:val="hybridMultilevel"/>
    <w:tmpl w:val="EE3AAD6C"/>
    <w:lvl w:ilvl="0" w:tplc="3C7A5E8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4F1268"/>
    <w:multiLevelType w:val="hybridMultilevel"/>
    <w:tmpl w:val="7E027B36"/>
    <w:lvl w:ilvl="0" w:tplc="2FE23EC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761699"/>
    <w:multiLevelType w:val="hybridMultilevel"/>
    <w:tmpl w:val="75DCF488"/>
    <w:lvl w:ilvl="0" w:tplc="2488BD30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F647DF"/>
    <w:multiLevelType w:val="hybridMultilevel"/>
    <w:tmpl w:val="D648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38DE"/>
    <w:multiLevelType w:val="multilevel"/>
    <w:tmpl w:val="B33A2BB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1">
    <w:nsid w:val="2AA77E9E"/>
    <w:multiLevelType w:val="multilevel"/>
    <w:tmpl w:val="81B2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7271F"/>
    <w:multiLevelType w:val="hybridMultilevel"/>
    <w:tmpl w:val="549C7D42"/>
    <w:lvl w:ilvl="0" w:tplc="CA607B8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35AE22FA"/>
    <w:multiLevelType w:val="hybridMultilevel"/>
    <w:tmpl w:val="77E2938C"/>
    <w:lvl w:ilvl="0" w:tplc="5C1E4146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665A4F5A"/>
    <w:multiLevelType w:val="hybridMultilevel"/>
    <w:tmpl w:val="78D26DF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9552713"/>
    <w:multiLevelType w:val="hybridMultilevel"/>
    <w:tmpl w:val="0D8287FA"/>
    <w:lvl w:ilvl="0" w:tplc="AF2A7138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9E56C9"/>
    <w:multiLevelType w:val="hybridMultilevel"/>
    <w:tmpl w:val="CA3ACBD4"/>
    <w:lvl w:ilvl="0" w:tplc="9294CDAC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0368A6"/>
    <w:multiLevelType w:val="hybridMultilevel"/>
    <w:tmpl w:val="22B4BD90"/>
    <w:lvl w:ilvl="0" w:tplc="99BA1E0C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EC6EFD"/>
    <w:multiLevelType w:val="hybridMultilevel"/>
    <w:tmpl w:val="602CD5CE"/>
    <w:lvl w:ilvl="0" w:tplc="F878C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15"/>
  </w:num>
  <w:num w:numId="15">
    <w:abstractNumId w:val="17"/>
  </w:num>
  <w:num w:numId="16">
    <w:abstractNumId w:val="6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6"/>
    <w:rsid w:val="0001001E"/>
    <w:rsid w:val="00013701"/>
    <w:rsid w:val="000205B6"/>
    <w:rsid w:val="0003294D"/>
    <w:rsid w:val="000453D8"/>
    <w:rsid w:val="00046A5F"/>
    <w:rsid w:val="00050C1B"/>
    <w:rsid w:val="00060B4F"/>
    <w:rsid w:val="0006613D"/>
    <w:rsid w:val="00074BA0"/>
    <w:rsid w:val="000815C9"/>
    <w:rsid w:val="000846D8"/>
    <w:rsid w:val="000849E7"/>
    <w:rsid w:val="000C3B47"/>
    <w:rsid w:val="0010624C"/>
    <w:rsid w:val="00113399"/>
    <w:rsid w:val="00113512"/>
    <w:rsid w:val="0012689C"/>
    <w:rsid w:val="00136351"/>
    <w:rsid w:val="001417CF"/>
    <w:rsid w:val="001715BE"/>
    <w:rsid w:val="001A4E8C"/>
    <w:rsid w:val="001A59F4"/>
    <w:rsid w:val="001C4118"/>
    <w:rsid w:val="001C68E1"/>
    <w:rsid w:val="001C78C9"/>
    <w:rsid w:val="001D6568"/>
    <w:rsid w:val="001D6E43"/>
    <w:rsid w:val="001F6105"/>
    <w:rsid w:val="00202ABD"/>
    <w:rsid w:val="0020392D"/>
    <w:rsid w:val="002163AF"/>
    <w:rsid w:val="0021753D"/>
    <w:rsid w:val="002175BD"/>
    <w:rsid w:val="00235FBC"/>
    <w:rsid w:val="00270438"/>
    <w:rsid w:val="00291BD0"/>
    <w:rsid w:val="002C3572"/>
    <w:rsid w:val="002D449B"/>
    <w:rsid w:val="002E0601"/>
    <w:rsid w:val="00301229"/>
    <w:rsid w:val="00312222"/>
    <w:rsid w:val="003148FC"/>
    <w:rsid w:val="003251CE"/>
    <w:rsid w:val="003268DF"/>
    <w:rsid w:val="00336513"/>
    <w:rsid w:val="003420FF"/>
    <w:rsid w:val="00344F0C"/>
    <w:rsid w:val="003479A6"/>
    <w:rsid w:val="00355107"/>
    <w:rsid w:val="00355313"/>
    <w:rsid w:val="00355C3D"/>
    <w:rsid w:val="003653DB"/>
    <w:rsid w:val="003715D6"/>
    <w:rsid w:val="00390586"/>
    <w:rsid w:val="003930B4"/>
    <w:rsid w:val="003A1549"/>
    <w:rsid w:val="003B3014"/>
    <w:rsid w:val="003D41CF"/>
    <w:rsid w:val="003E6644"/>
    <w:rsid w:val="003F097C"/>
    <w:rsid w:val="00404E3B"/>
    <w:rsid w:val="00405570"/>
    <w:rsid w:val="0040611A"/>
    <w:rsid w:val="0040691F"/>
    <w:rsid w:val="00422A23"/>
    <w:rsid w:val="00435DE0"/>
    <w:rsid w:val="00446C5D"/>
    <w:rsid w:val="00462B7B"/>
    <w:rsid w:val="00471FB9"/>
    <w:rsid w:val="0049688A"/>
    <w:rsid w:val="00496A3E"/>
    <w:rsid w:val="004A2516"/>
    <w:rsid w:val="004B5B96"/>
    <w:rsid w:val="004C6DA7"/>
    <w:rsid w:val="004D003D"/>
    <w:rsid w:val="004D262E"/>
    <w:rsid w:val="004D357E"/>
    <w:rsid w:val="004E576D"/>
    <w:rsid w:val="00507FB9"/>
    <w:rsid w:val="00510391"/>
    <w:rsid w:val="00511425"/>
    <w:rsid w:val="00515340"/>
    <w:rsid w:val="00524E8A"/>
    <w:rsid w:val="00526303"/>
    <w:rsid w:val="00556A79"/>
    <w:rsid w:val="005577C4"/>
    <w:rsid w:val="00587DD9"/>
    <w:rsid w:val="005A0F10"/>
    <w:rsid w:val="005B5ABB"/>
    <w:rsid w:val="005B5CA6"/>
    <w:rsid w:val="005C01E7"/>
    <w:rsid w:val="005D6086"/>
    <w:rsid w:val="005F5DAE"/>
    <w:rsid w:val="00606508"/>
    <w:rsid w:val="0061539F"/>
    <w:rsid w:val="00616A1B"/>
    <w:rsid w:val="006206C2"/>
    <w:rsid w:val="0062468E"/>
    <w:rsid w:val="00636962"/>
    <w:rsid w:val="006373A6"/>
    <w:rsid w:val="00641A32"/>
    <w:rsid w:val="00644A3B"/>
    <w:rsid w:val="00654004"/>
    <w:rsid w:val="006723CE"/>
    <w:rsid w:val="00680039"/>
    <w:rsid w:val="006842F5"/>
    <w:rsid w:val="006A3BA1"/>
    <w:rsid w:val="006B1245"/>
    <w:rsid w:val="006C4BD7"/>
    <w:rsid w:val="006D2460"/>
    <w:rsid w:val="006D32FB"/>
    <w:rsid w:val="006D37CB"/>
    <w:rsid w:val="006D777A"/>
    <w:rsid w:val="006E20F5"/>
    <w:rsid w:val="006E5B63"/>
    <w:rsid w:val="006E65BD"/>
    <w:rsid w:val="006E6867"/>
    <w:rsid w:val="0070386A"/>
    <w:rsid w:val="007101FC"/>
    <w:rsid w:val="00717A09"/>
    <w:rsid w:val="00720976"/>
    <w:rsid w:val="007429AB"/>
    <w:rsid w:val="00743ED2"/>
    <w:rsid w:val="007778E7"/>
    <w:rsid w:val="007A463E"/>
    <w:rsid w:val="007B45B9"/>
    <w:rsid w:val="007B63B2"/>
    <w:rsid w:val="007D591B"/>
    <w:rsid w:val="007E30D9"/>
    <w:rsid w:val="00820B7B"/>
    <w:rsid w:val="00836A30"/>
    <w:rsid w:val="00851E79"/>
    <w:rsid w:val="00874162"/>
    <w:rsid w:val="00877651"/>
    <w:rsid w:val="00882EB9"/>
    <w:rsid w:val="008850F5"/>
    <w:rsid w:val="008865CF"/>
    <w:rsid w:val="008872AD"/>
    <w:rsid w:val="0089519E"/>
    <w:rsid w:val="008A1076"/>
    <w:rsid w:val="008A2464"/>
    <w:rsid w:val="008A4789"/>
    <w:rsid w:val="008A6BFB"/>
    <w:rsid w:val="008B32C8"/>
    <w:rsid w:val="008C6471"/>
    <w:rsid w:val="008D3B0B"/>
    <w:rsid w:val="008E012F"/>
    <w:rsid w:val="008E3CB8"/>
    <w:rsid w:val="008E4D64"/>
    <w:rsid w:val="00907735"/>
    <w:rsid w:val="00910B81"/>
    <w:rsid w:val="00915474"/>
    <w:rsid w:val="00915C22"/>
    <w:rsid w:val="00933EAF"/>
    <w:rsid w:val="00942467"/>
    <w:rsid w:val="00954890"/>
    <w:rsid w:val="009601C7"/>
    <w:rsid w:val="00960ABC"/>
    <w:rsid w:val="00971C24"/>
    <w:rsid w:val="009745C5"/>
    <w:rsid w:val="009A1814"/>
    <w:rsid w:val="009A747D"/>
    <w:rsid w:val="009B5B72"/>
    <w:rsid w:val="009B6C86"/>
    <w:rsid w:val="009C5B1E"/>
    <w:rsid w:val="009D2491"/>
    <w:rsid w:val="009D2753"/>
    <w:rsid w:val="00A00123"/>
    <w:rsid w:val="00A04558"/>
    <w:rsid w:val="00A2147C"/>
    <w:rsid w:val="00A22675"/>
    <w:rsid w:val="00A2480C"/>
    <w:rsid w:val="00A2669D"/>
    <w:rsid w:val="00A27DD1"/>
    <w:rsid w:val="00A4298F"/>
    <w:rsid w:val="00A43BDC"/>
    <w:rsid w:val="00A74ED3"/>
    <w:rsid w:val="00A829AF"/>
    <w:rsid w:val="00A82A3D"/>
    <w:rsid w:val="00A91773"/>
    <w:rsid w:val="00AB6147"/>
    <w:rsid w:val="00AB6305"/>
    <w:rsid w:val="00AC2E58"/>
    <w:rsid w:val="00AC726D"/>
    <w:rsid w:val="00AE0CE1"/>
    <w:rsid w:val="00AE3B07"/>
    <w:rsid w:val="00AE6EEE"/>
    <w:rsid w:val="00B05A9A"/>
    <w:rsid w:val="00B16850"/>
    <w:rsid w:val="00B27798"/>
    <w:rsid w:val="00B527AE"/>
    <w:rsid w:val="00B55C04"/>
    <w:rsid w:val="00B6222F"/>
    <w:rsid w:val="00B63A84"/>
    <w:rsid w:val="00B80F43"/>
    <w:rsid w:val="00B87504"/>
    <w:rsid w:val="00B93394"/>
    <w:rsid w:val="00B93479"/>
    <w:rsid w:val="00B93904"/>
    <w:rsid w:val="00B97CCD"/>
    <w:rsid w:val="00BB360E"/>
    <w:rsid w:val="00BC2097"/>
    <w:rsid w:val="00BC21AC"/>
    <w:rsid w:val="00BD2F0A"/>
    <w:rsid w:val="00BE4763"/>
    <w:rsid w:val="00BF76EF"/>
    <w:rsid w:val="00C254AC"/>
    <w:rsid w:val="00C36451"/>
    <w:rsid w:val="00C47857"/>
    <w:rsid w:val="00C608DA"/>
    <w:rsid w:val="00C61A0F"/>
    <w:rsid w:val="00C638FE"/>
    <w:rsid w:val="00C87B91"/>
    <w:rsid w:val="00C90BA3"/>
    <w:rsid w:val="00CA1D13"/>
    <w:rsid w:val="00CA58AB"/>
    <w:rsid w:val="00CA67EF"/>
    <w:rsid w:val="00CE09AB"/>
    <w:rsid w:val="00CE7AEB"/>
    <w:rsid w:val="00CF67D3"/>
    <w:rsid w:val="00D041F7"/>
    <w:rsid w:val="00D07BF0"/>
    <w:rsid w:val="00D13B27"/>
    <w:rsid w:val="00D236BE"/>
    <w:rsid w:val="00D24EAD"/>
    <w:rsid w:val="00D27082"/>
    <w:rsid w:val="00D40A46"/>
    <w:rsid w:val="00D40BE1"/>
    <w:rsid w:val="00D45909"/>
    <w:rsid w:val="00D64724"/>
    <w:rsid w:val="00D671BE"/>
    <w:rsid w:val="00D76B2D"/>
    <w:rsid w:val="00D85EE9"/>
    <w:rsid w:val="00D90E11"/>
    <w:rsid w:val="00D96247"/>
    <w:rsid w:val="00DA4984"/>
    <w:rsid w:val="00DA73B6"/>
    <w:rsid w:val="00E144CA"/>
    <w:rsid w:val="00E27DFC"/>
    <w:rsid w:val="00E304BA"/>
    <w:rsid w:val="00E458F3"/>
    <w:rsid w:val="00E504F8"/>
    <w:rsid w:val="00E54B70"/>
    <w:rsid w:val="00E60F9C"/>
    <w:rsid w:val="00E61F56"/>
    <w:rsid w:val="00E91F1A"/>
    <w:rsid w:val="00E92477"/>
    <w:rsid w:val="00E9770A"/>
    <w:rsid w:val="00EA56CF"/>
    <w:rsid w:val="00EC775B"/>
    <w:rsid w:val="00ED09C6"/>
    <w:rsid w:val="00EE3931"/>
    <w:rsid w:val="00F049AA"/>
    <w:rsid w:val="00F059C5"/>
    <w:rsid w:val="00F3308F"/>
    <w:rsid w:val="00F36EC0"/>
    <w:rsid w:val="00F54DBE"/>
    <w:rsid w:val="00F625DE"/>
    <w:rsid w:val="00F7066F"/>
    <w:rsid w:val="00F71D61"/>
    <w:rsid w:val="00F74340"/>
    <w:rsid w:val="00F85CD6"/>
    <w:rsid w:val="00F87738"/>
    <w:rsid w:val="00F87D18"/>
    <w:rsid w:val="00F90F90"/>
    <w:rsid w:val="00F948FD"/>
    <w:rsid w:val="00FA00DE"/>
    <w:rsid w:val="00FA01C2"/>
    <w:rsid w:val="00FB1968"/>
    <w:rsid w:val="00FB4961"/>
    <w:rsid w:val="00FC3C8A"/>
    <w:rsid w:val="00FC4F58"/>
    <w:rsid w:val="00FD2D62"/>
    <w:rsid w:val="00FD6316"/>
    <w:rsid w:val="00FE4560"/>
    <w:rsid w:val="00FE569B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5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5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5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5B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B63"/>
  </w:style>
  <w:style w:type="character" w:styleId="Hipercze">
    <w:name w:val="Hyperlink"/>
    <w:basedOn w:val="Domylnaczcionkaakapitu"/>
    <w:uiPriority w:val="99"/>
    <w:semiHidden/>
    <w:unhideWhenUsed/>
    <w:rsid w:val="00D40B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0B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5F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5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5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E5B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B63"/>
  </w:style>
  <w:style w:type="character" w:styleId="Hipercze">
    <w:name w:val="Hyperlink"/>
    <w:basedOn w:val="Domylnaczcionkaakapitu"/>
    <w:uiPriority w:val="99"/>
    <w:semiHidden/>
    <w:unhideWhenUsed/>
    <w:rsid w:val="00D40BE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40B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Chabska</dc:creator>
  <cp:lastModifiedBy>Krystyna Chabska</cp:lastModifiedBy>
  <cp:revision>10</cp:revision>
  <dcterms:created xsi:type="dcterms:W3CDTF">2016-03-06T06:38:00Z</dcterms:created>
  <dcterms:modified xsi:type="dcterms:W3CDTF">2016-03-06T16:34:00Z</dcterms:modified>
</cp:coreProperties>
</file>