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DE" w:rsidRDefault="00FA00DE" w:rsidP="00FA0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</w:t>
      </w:r>
    </w:p>
    <w:p w:rsidR="00FA00DE" w:rsidRDefault="00FA00DE" w:rsidP="00FA0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STOWARZYSZENIA LOKALNA ORGANIZACJA TURYSTYCZNA GMIN Y SZTUTOWO</w:t>
      </w:r>
    </w:p>
    <w:p w:rsidR="00FA00DE" w:rsidRDefault="00BB4400" w:rsidP="00FA0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działalności w 2016</w:t>
      </w:r>
      <w:r w:rsidR="00FA00DE">
        <w:rPr>
          <w:b/>
          <w:sz w:val="28"/>
          <w:szCs w:val="28"/>
        </w:rPr>
        <w:t xml:space="preserve"> r.</w:t>
      </w:r>
    </w:p>
    <w:p w:rsidR="00FA00DE" w:rsidRDefault="00FA00DE" w:rsidP="00FA00DE">
      <w:pPr>
        <w:jc w:val="center"/>
        <w:rPr>
          <w:b/>
          <w:sz w:val="28"/>
          <w:szCs w:val="28"/>
        </w:rPr>
      </w:pPr>
    </w:p>
    <w:p w:rsidR="00FA00DE" w:rsidRDefault="00FA00DE" w:rsidP="00FA00DE">
      <w:pPr>
        <w:jc w:val="center"/>
        <w:rPr>
          <w:b/>
        </w:rPr>
      </w:pPr>
    </w:p>
    <w:p w:rsidR="00FA00DE" w:rsidRPr="00270438" w:rsidRDefault="00BB4400" w:rsidP="00A2669D">
      <w:pPr>
        <w:ind w:firstLine="708"/>
        <w:jc w:val="both"/>
      </w:pPr>
      <w:r>
        <w:t>W dniu 7</w:t>
      </w:r>
      <w:r w:rsidR="00717A09" w:rsidRPr="00270438">
        <w:t xml:space="preserve"> marca</w:t>
      </w:r>
      <w:r w:rsidR="00FA00DE" w:rsidRPr="00270438">
        <w:t xml:space="preserve"> </w:t>
      </w:r>
      <w:r>
        <w:t>2016</w:t>
      </w:r>
      <w:r w:rsidR="00717A09" w:rsidRPr="00270438">
        <w:t xml:space="preserve"> r.</w:t>
      </w:r>
      <w:r w:rsidR="00FA00DE" w:rsidRPr="00270438">
        <w:t xml:space="preserve"> </w:t>
      </w:r>
      <w:r w:rsidR="00FA00DE" w:rsidRPr="00270438">
        <w:rPr>
          <w:b/>
        </w:rPr>
        <w:t>odbyło się X</w:t>
      </w:r>
      <w:r w:rsidR="007B45B9" w:rsidRPr="00270438">
        <w:rPr>
          <w:b/>
        </w:rPr>
        <w:t>I</w:t>
      </w:r>
      <w:r w:rsidR="00717A09" w:rsidRPr="00270438">
        <w:rPr>
          <w:b/>
        </w:rPr>
        <w:t>I</w:t>
      </w:r>
      <w:r w:rsidR="00FA00DE" w:rsidRPr="00270438">
        <w:rPr>
          <w:b/>
        </w:rPr>
        <w:t xml:space="preserve"> Walne Zebranie Członków Stowarzyszenia Lokalna Organizacja Turystyczna Gminy Sztutowo</w:t>
      </w:r>
      <w:r w:rsidR="00FA00DE" w:rsidRPr="00270438">
        <w:t>.</w:t>
      </w:r>
    </w:p>
    <w:p w:rsidR="00FA00DE" w:rsidRPr="00270438" w:rsidRDefault="00FA00DE" w:rsidP="00A2669D">
      <w:pPr>
        <w:ind w:firstLine="708"/>
        <w:jc w:val="both"/>
      </w:pPr>
    </w:p>
    <w:p w:rsidR="00FA00DE" w:rsidRPr="00270438" w:rsidRDefault="00FA00DE" w:rsidP="00A2669D">
      <w:pPr>
        <w:jc w:val="both"/>
      </w:pPr>
      <w:r w:rsidRPr="00270438">
        <w:t>Na Walnym Zgromadzeniu podjęto następujące uchwały:</w:t>
      </w:r>
    </w:p>
    <w:p w:rsidR="00FA00DE" w:rsidRPr="00270438" w:rsidRDefault="00717A09" w:rsidP="00A2669D">
      <w:pPr>
        <w:ind w:left="1785" w:hanging="357"/>
        <w:jc w:val="both"/>
      </w:pPr>
      <w:r w:rsidRPr="00270438">
        <w:t>a</w:t>
      </w:r>
      <w:r w:rsidR="00BB4400">
        <w:rPr>
          <w:b/>
        </w:rPr>
        <w:t>. Uchwała nr 1/2016</w:t>
      </w:r>
      <w:r w:rsidR="00FA00DE" w:rsidRPr="00270438">
        <w:t xml:space="preserve"> w sprawie przyjęcia sprawozdani</w:t>
      </w:r>
      <w:r w:rsidR="00BB4400">
        <w:t>a z działalności Zarządu za 2015</w:t>
      </w:r>
      <w:r w:rsidR="00FA00DE" w:rsidRPr="00270438">
        <w:t xml:space="preserve"> r.</w:t>
      </w:r>
    </w:p>
    <w:p w:rsidR="00FA00DE" w:rsidRPr="00270438" w:rsidRDefault="00717A09" w:rsidP="00A2669D">
      <w:pPr>
        <w:ind w:left="1785" w:hanging="357"/>
        <w:jc w:val="both"/>
      </w:pPr>
      <w:r w:rsidRPr="00270438">
        <w:t xml:space="preserve">b. </w:t>
      </w:r>
      <w:r w:rsidR="00BB4400">
        <w:rPr>
          <w:b/>
        </w:rPr>
        <w:t>Uchwała nr 2/2016</w:t>
      </w:r>
      <w:r w:rsidR="00FA00DE" w:rsidRPr="00270438">
        <w:rPr>
          <w:b/>
        </w:rPr>
        <w:t xml:space="preserve"> </w:t>
      </w:r>
      <w:r w:rsidR="00FA00DE" w:rsidRPr="00270438">
        <w:t>w sprawie przyjęcia sprawozdania finansowego LOT</w:t>
      </w:r>
      <w:r w:rsidR="00A2669D" w:rsidRPr="00270438">
        <w:t xml:space="preserve">             </w:t>
      </w:r>
      <w:r w:rsidR="00BB4400">
        <w:t xml:space="preserve"> za 2015</w:t>
      </w:r>
      <w:r w:rsidR="00FA00DE" w:rsidRPr="00270438">
        <w:t xml:space="preserve"> r.</w:t>
      </w:r>
    </w:p>
    <w:p w:rsidR="00FA00DE" w:rsidRPr="00270438" w:rsidRDefault="00717A09" w:rsidP="00A2669D">
      <w:pPr>
        <w:ind w:left="1785" w:hanging="357"/>
        <w:jc w:val="both"/>
      </w:pPr>
      <w:r w:rsidRPr="00270438">
        <w:t>c</w:t>
      </w:r>
      <w:r w:rsidR="00BB4400">
        <w:rPr>
          <w:b/>
        </w:rPr>
        <w:t>. Uchwała nr 3/2016</w:t>
      </w:r>
      <w:r w:rsidR="00FA00DE" w:rsidRPr="00270438">
        <w:t xml:space="preserve"> w sprawie udzielenia absolutorium Zarządowi LOT</w:t>
      </w:r>
      <w:r w:rsidR="00A2669D" w:rsidRPr="00270438">
        <w:t xml:space="preserve">               </w:t>
      </w:r>
      <w:r w:rsidR="00BB4400">
        <w:t xml:space="preserve"> za 2015</w:t>
      </w:r>
      <w:r w:rsidR="00FA00DE" w:rsidRPr="00270438">
        <w:t xml:space="preserve"> r. </w:t>
      </w:r>
    </w:p>
    <w:p w:rsidR="007B45B9" w:rsidRPr="00270438" w:rsidRDefault="007B45B9" w:rsidP="00882EB9">
      <w:pPr>
        <w:jc w:val="both"/>
      </w:pPr>
    </w:p>
    <w:p w:rsidR="00FA00DE" w:rsidRPr="00270438" w:rsidRDefault="00FA00DE" w:rsidP="00A2669D">
      <w:pPr>
        <w:autoSpaceDE w:val="0"/>
        <w:jc w:val="both"/>
        <w:rPr>
          <w:color w:val="000000"/>
        </w:rPr>
      </w:pPr>
      <w:r w:rsidRPr="00270438">
        <w:tab/>
        <w:t xml:space="preserve">W minionym okresie sprawozdawczym </w:t>
      </w:r>
      <w:r w:rsidRPr="00270438">
        <w:rPr>
          <w:color w:val="000000"/>
        </w:rPr>
        <w:t xml:space="preserve">Zarząd Stowarzyszenia LOT Gminy Sztutowo realizował statutowe zadania w zakresie rozwoju turystyki i promocji Mierzei Wiślanej                  ze szczególnym uwzględnieniem Gminy Sztutowo i członków LOT-u. </w:t>
      </w:r>
    </w:p>
    <w:p w:rsidR="00654004" w:rsidRPr="00270438" w:rsidRDefault="00CA1D13" w:rsidP="00A2669D">
      <w:pPr>
        <w:autoSpaceDE w:val="0"/>
        <w:jc w:val="both"/>
        <w:rPr>
          <w:color w:val="000000"/>
        </w:rPr>
      </w:pPr>
      <w:r w:rsidRPr="00270438">
        <w:rPr>
          <w:color w:val="000000"/>
        </w:rPr>
        <w:t>Odbyły się 4  posiedzenia</w:t>
      </w:r>
      <w:r w:rsidR="007A463E" w:rsidRPr="00270438">
        <w:rPr>
          <w:color w:val="000000"/>
        </w:rPr>
        <w:t xml:space="preserve"> Zarządu.</w:t>
      </w:r>
    </w:p>
    <w:p w:rsidR="00270438" w:rsidRDefault="00270438" w:rsidP="00A2669D">
      <w:pPr>
        <w:autoSpaceDE w:val="0"/>
        <w:jc w:val="both"/>
        <w:rPr>
          <w:color w:val="000000"/>
        </w:rPr>
      </w:pPr>
    </w:p>
    <w:p w:rsidR="00FA00DE" w:rsidRPr="00270438" w:rsidRDefault="00FA00DE" w:rsidP="00A2669D">
      <w:pPr>
        <w:autoSpaceDE w:val="0"/>
        <w:jc w:val="both"/>
        <w:rPr>
          <w:color w:val="000000"/>
        </w:rPr>
      </w:pPr>
      <w:r w:rsidRPr="00270438">
        <w:rPr>
          <w:color w:val="000000"/>
        </w:rPr>
        <w:t xml:space="preserve">Działania LOT Gminy Sztutowo </w:t>
      </w:r>
      <w:r w:rsidR="00BB4400">
        <w:rPr>
          <w:color w:val="000000"/>
        </w:rPr>
        <w:t>w roku 2016</w:t>
      </w:r>
      <w:r w:rsidR="00270438">
        <w:rPr>
          <w:color w:val="000000"/>
        </w:rPr>
        <w:t xml:space="preserve"> </w:t>
      </w:r>
      <w:r w:rsidRPr="00270438">
        <w:rPr>
          <w:color w:val="000000"/>
        </w:rPr>
        <w:t xml:space="preserve">dotyczyły następujących obszarów: </w:t>
      </w:r>
    </w:p>
    <w:p w:rsidR="003A1549" w:rsidRPr="00263864" w:rsidRDefault="00263864" w:rsidP="00BB4400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I</w:t>
      </w:r>
      <w:r w:rsidR="00BB4400" w:rsidRPr="00263864">
        <w:rPr>
          <w:color w:val="000000"/>
          <w:u w:val="single"/>
        </w:rPr>
        <w:t xml:space="preserve">. </w:t>
      </w:r>
      <w:r w:rsidR="0030633F" w:rsidRPr="00263864">
        <w:rPr>
          <w:color w:val="000000"/>
          <w:u w:val="single"/>
        </w:rPr>
        <w:t xml:space="preserve">Organizacja i udział w imprezach. </w:t>
      </w:r>
    </w:p>
    <w:p w:rsidR="00654004" w:rsidRDefault="00654004" w:rsidP="00BB4400">
      <w:pPr>
        <w:autoSpaceDE w:val="0"/>
        <w:jc w:val="both"/>
        <w:rPr>
          <w:color w:val="000000"/>
        </w:rPr>
      </w:pPr>
      <w:r w:rsidRPr="00BB4400">
        <w:rPr>
          <w:color w:val="000000"/>
        </w:rPr>
        <w:t>Zorganizow</w:t>
      </w:r>
      <w:r w:rsidR="00BB4400" w:rsidRPr="00BB4400">
        <w:rPr>
          <w:color w:val="000000"/>
        </w:rPr>
        <w:t xml:space="preserve">aliśmy dwa rajdy </w:t>
      </w:r>
      <w:proofErr w:type="spellStart"/>
      <w:r w:rsidR="00BB4400" w:rsidRPr="00BB4400">
        <w:rPr>
          <w:color w:val="000000"/>
        </w:rPr>
        <w:t>Nordic</w:t>
      </w:r>
      <w:proofErr w:type="spellEnd"/>
      <w:r w:rsidR="00BB4400" w:rsidRPr="00BB4400">
        <w:rPr>
          <w:color w:val="000000"/>
        </w:rPr>
        <w:t xml:space="preserve"> </w:t>
      </w:r>
      <w:proofErr w:type="spellStart"/>
      <w:r w:rsidR="00BB4400" w:rsidRPr="00BB4400">
        <w:rPr>
          <w:color w:val="000000"/>
        </w:rPr>
        <w:t>Walking</w:t>
      </w:r>
      <w:proofErr w:type="spellEnd"/>
      <w:r w:rsidR="00BB4400" w:rsidRPr="00BB4400">
        <w:rPr>
          <w:color w:val="000000"/>
        </w:rPr>
        <w:t xml:space="preserve"> oraz kąpiel Morsów –</w:t>
      </w:r>
      <w:r w:rsidR="00BB4400">
        <w:rPr>
          <w:color w:val="000000"/>
        </w:rPr>
        <w:t xml:space="preserve"> imprezy, które doskonale promują gminę jako </w:t>
      </w:r>
      <w:r w:rsidR="00D302A8">
        <w:rPr>
          <w:color w:val="000000"/>
        </w:rPr>
        <w:t xml:space="preserve">atrakcyjne </w:t>
      </w:r>
      <w:r w:rsidR="00ED1D9E">
        <w:rPr>
          <w:color w:val="000000"/>
        </w:rPr>
        <w:t xml:space="preserve"> miejsce turystyczne.</w:t>
      </w:r>
    </w:p>
    <w:p w:rsidR="00263864" w:rsidRPr="00BB4400" w:rsidRDefault="00263864" w:rsidP="00BB4400">
      <w:pPr>
        <w:autoSpaceDE w:val="0"/>
        <w:jc w:val="both"/>
        <w:rPr>
          <w:color w:val="000000"/>
        </w:rPr>
      </w:pPr>
    </w:p>
    <w:p w:rsidR="00654004" w:rsidRPr="00263864" w:rsidRDefault="00263864" w:rsidP="00263864">
      <w:pPr>
        <w:autoSpaceDE w:val="0"/>
        <w:jc w:val="both"/>
        <w:rPr>
          <w:color w:val="000000"/>
        </w:rPr>
      </w:pPr>
      <w:r>
        <w:rPr>
          <w:b/>
          <w:color w:val="000000"/>
        </w:rPr>
        <w:t xml:space="preserve">1.   </w:t>
      </w:r>
      <w:r w:rsidRPr="00263864">
        <w:rPr>
          <w:b/>
          <w:color w:val="000000"/>
        </w:rPr>
        <w:t xml:space="preserve">Wiosenny Rajd </w:t>
      </w:r>
      <w:proofErr w:type="spellStart"/>
      <w:r w:rsidRPr="00263864">
        <w:rPr>
          <w:b/>
          <w:color w:val="000000"/>
        </w:rPr>
        <w:t>Nordic</w:t>
      </w:r>
      <w:proofErr w:type="spellEnd"/>
      <w:r w:rsidRPr="00263864">
        <w:rPr>
          <w:b/>
          <w:color w:val="000000"/>
        </w:rPr>
        <w:t xml:space="preserve"> </w:t>
      </w:r>
      <w:proofErr w:type="spellStart"/>
      <w:r w:rsidRPr="00263864">
        <w:rPr>
          <w:b/>
          <w:color w:val="000000"/>
        </w:rPr>
        <w:t>Walking</w:t>
      </w:r>
      <w:proofErr w:type="spellEnd"/>
      <w:r w:rsidRPr="00263864">
        <w:rPr>
          <w:b/>
          <w:color w:val="000000"/>
        </w:rPr>
        <w:t xml:space="preserve"> w Sztutowie</w:t>
      </w:r>
      <w:r w:rsidRPr="00263864">
        <w:rPr>
          <w:color w:val="000000"/>
        </w:rPr>
        <w:t>,</w:t>
      </w:r>
      <w:r>
        <w:rPr>
          <w:color w:val="000000"/>
        </w:rPr>
        <w:t xml:space="preserve">- </w:t>
      </w:r>
      <w:r w:rsidR="00360637" w:rsidRPr="00263864">
        <w:rPr>
          <w:b/>
          <w:color w:val="000000"/>
        </w:rPr>
        <w:t>14</w:t>
      </w:r>
      <w:r w:rsidR="00654004" w:rsidRPr="00263864">
        <w:rPr>
          <w:b/>
          <w:color w:val="000000"/>
        </w:rPr>
        <w:t xml:space="preserve"> maja </w:t>
      </w:r>
    </w:p>
    <w:p w:rsidR="00360637" w:rsidRDefault="00360637" w:rsidP="003A1549">
      <w:pPr>
        <w:autoSpaceDE w:val="0"/>
        <w:jc w:val="both"/>
        <w:rPr>
          <w:rFonts w:cs="Verdana"/>
        </w:rPr>
      </w:pPr>
      <w:r w:rsidRPr="00360637">
        <w:rPr>
          <w:rFonts w:cs="Verdana"/>
        </w:rPr>
        <w:t xml:space="preserve">34  uczestników, wręczono 3 puchary dla zwycięzców: I miejsce kobiet na 10km, I miejsce mężczyzn na 10 km, I miejsce na 5 km i nagrody rzeczowe dla pozostałych </w:t>
      </w:r>
      <w:r>
        <w:rPr>
          <w:rFonts w:cs="Verdana"/>
        </w:rPr>
        <w:t>uczestników rajd.</w:t>
      </w:r>
    </w:p>
    <w:p w:rsidR="00360637" w:rsidRDefault="00360637" w:rsidP="003A1549">
      <w:pPr>
        <w:autoSpaceDE w:val="0"/>
        <w:jc w:val="both"/>
        <w:rPr>
          <w:rFonts w:cs="Verdana"/>
        </w:rPr>
      </w:pPr>
      <w:r>
        <w:rPr>
          <w:rFonts w:cs="Verdana"/>
        </w:rPr>
        <w:t xml:space="preserve">3 obiekty noclegowe zafundowały jako nagrody dla zwycięzców </w:t>
      </w:r>
      <w:proofErr w:type="spellStart"/>
      <w:r>
        <w:rPr>
          <w:rFonts w:cs="Verdana"/>
        </w:rPr>
        <w:t>vuchery</w:t>
      </w:r>
      <w:proofErr w:type="spellEnd"/>
      <w:r>
        <w:rPr>
          <w:rFonts w:cs="Verdana"/>
        </w:rPr>
        <w:t xml:space="preserve"> na weekend</w:t>
      </w:r>
      <w:r w:rsidR="005A0C3E">
        <w:rPr>
          <w:rFonts w:cs="Verdana"/>
        </w:rPr>
        <w:t xml:space="preserve">                         </w:t>
      </w:r>
      <w:r>
        <w:rPr>
          <w:rFonts w:cs="Verdana"/>
        </w:rPr>
        <w:t xml:space="preserve"> w Kąt</w:t>
      </w:r>
      <w:r w:rsidR="005A0C3E">
        <w:rPr>
          <w:rFonts w:cs="Verdana"/>
        </w:rPr>
        <w:t>a</w:t>
      </w:r>
      <w:r>
        <w:rPr>
          <w:rFonts w:cs="Verdana"/>
        </w:rPr>
        <w:t xml:space="preserve">ch Rybackich  ( Pensjonat Wielorybek, „ U Emilii”, „Dom Kącik”). </w:t>
      </w:r>
    </w:p>
    <w:p w:rsidR="00360637" w:rsidRDefault="005A0C3E" w:rsidP="003A1549">
      <w:pPr>
        <w:autoSpaceDE w:val="0"/>
        <w:jc w:val="both"/>
        <w:rPr>
          <w:rFonts w:cs="Verdana"/>
        </w:rPr>
      </w:pPr>
      <w:r>
        <w:rPr>
          <w:rFonts w:cs="Verdana"/>
        </w:rPr>
        <w:t xml:space="preserve">Zorganizowaliśmy poczęstunek – gorąca zupa, kiełbaski z grilla,  ciasta przygotowane przez gospodynie z Kątów Rybackich. </w:t>
      </w:r>
    </w:p>
    <w:p w:rsidR="00263864" w:rsidRPr="00360637" w:rsidRDefault="00263864" w:rsidP="003A1549">
      <w:pPr>
        <w:autoSpaceDE w:val="0"/>
        <w:jc w:val="both"/>
        <w:rPr>
          <w:rFonts w:cs="Verdana"/>
        </w:rPr>
      </w:pPr>
    </w:p>
    <w:p w:rsidR="005A0C3E" w:rsidRPr="00263864" w:rsidRDefault="00263864" w:rsidP="00263864">
      <w:pPr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2.    </w:t>
      </w:r>
      <w:r w:rsidRPr="00263864">
        <w:rPr>
          <w:b/>
          <w:color w:val="000000"/>
        </w:rPr>
        <w:t xml:space="preserve">V Jesienny Rajd </w:t>
      </w:r>
      <w:proofErr w:type="spellStart"/>
      <w:r w:rsidRPr="00263864">
        <w:rPr>
          <w:b/>
          <w:color w:val="000000"/>
        </w:rPr>
        <w:t>Nordic</w:t>
      </w:r>
      <w:proofErr w:type="spellEnd"/>
      <w:r w:rsidRPr="00263864">
        <w:rPr>
          <w:b/>
          <w:color w:val="000000"/>
        </w:rPr>
        <w:t xml:space="preserve"> </w:t>
      </w:r>
      <w:proofErr w:type="spellStart"/>
      <w:r w:rsidRPr="00263864">
        <w:rPr>
          <w:b/>
          <w:color w:val="000000"/>
        </w:rPr>
        <w:t>Walking</w:t>
      </w:r>
      <w:proofErr w:type="spellEnd"/>
      <w:r w:rsidRPr="00263864">
        <w:rPr>
          <w:b/>
          <w:color w:val="000000"/>
        </w:rPr>
        <w:t xml:space="preserve"> w Kątach Rybackich </w:t>
      </w:r>
      <w:r>
        <w:rPr>
          <w:b/>
          <w:color w:val="000000"/>
        </w:rPr>
        <w:t xml:space="preserve">- </w:t>
      </w:r>
      <w:r w:rsidR="00BB4400" w:rsidRPr="00263864">
        <w:rPr>
          <w:b/>
          <w:color w:val="000000"/>
        </w:rPr>
        <w:t>12</w:t>
      </w:r>
      <w:r w:rsidR="00654004" w:rsidRPr="00263864">
        <w:rPr>
          <w:b/>
          <w:color w:val="000000"/>
        </w:rPr>
        <w:t xml:space="preserve"> listopada </w:t>
      </w:r>
    </w:p>
    <w:p w:rsidR="00360637" w:rsidRDefault="00360637" w:rsidP="00360637">
      <w:pPr>
        <w:autoSpaceDE w:val="0"/>
        <w:jc w:val="both"/>
        <w:rPr>
          <w:rFonts w:cs="Verdana"/>
        </w:rPr>
      </w:pPr>
      <w:r w:rsidRPr="00360637">
        <w:rPr>
          <w:rFonts w:cs="Verdana"/>
          <w:lang w:eastAsia="ar-SA"/>
        </w:rPr>
        <w:t>84 uczestników,</w:t>
      </w:r>
      <w:r w:rsidRPr="00360637">
        <w:rPr>
          <w:rFonts w:cs="Verdana"/>
          <w:sz w:val="16"/>
          <w:szCs w:val="16"/>
          <w:lang w:eastAsia="ar-SA"/>
        </w:rPr>
        <w:t xml:space="preserve"> </w:t>
      </w:r>
      <w:r w:rsidRPr="00360637">
        <w:rPr>
          <w:rFonts w:cs="Verdana"/>
        </w:rPr>
        <w:t>wręczono 3 puchary dla zwycięzców: I miejsce kobiet na 10</w:t>
      </w:r>
      <w:r>
        <w:rPr>
          <w:rFonts w:cs="Verdana"/>
        </w:rPr>
        <w:t xml:space="preserve"> </w:t>
      </w:r>
      <w:r w:rsidRPr="00360637">
        <w:rPr>
          <w:rFonts w:cs="Verdana"/>
        </w:rPr>
        <w:t xml:space="preserve">km, I miejsce mężczyzn na 10 km, I miejsce na 5 km i nagrody rzeczowe dla pozostałych </w:t>
      </w:r>
      <w:r>
        <w:rPr>
          <w:rFonts w:cs="Verdana"/>
        </w:rPr>
        <w:t>uczestników rajd.</w:t>
      </w:r>
    </w:p>
    <w:p w:rsidR="00360637" w:rsidRDefault="00360637" w:rsidP="00360637">
      <w:pPr>
        <w:autoSpaceDE w:val="0"/>
        <w:jc w:val="both"/>
        <w:rPr>
          <w:rFonts w:cs="Verdana"/>
        </w:rPr>
      </w:pPr>
      <w:r>
        <w:rPr>
          <w:rFonts w:cs="Verdana"/>
        </w:rPr>
        <w:t xml:space="preserve">3 obiekty noclegowe zafundowały jako nagrody dla zwycięzców </w:t>
      </w:r>
      <w:proofErr w:type="spellStart"/>
      <w:r>
        <w:rPr>
          <w:rFonts w:cs="Verdana"/>
        </w:rPr>
        <w:t>vuchery</w:t>
      </w:r>
      <w:proofErr w:type="spellEnd"/>
      <w:r>
        <w:rPr>
          <w:rFonts w:cs="Verdana"/>
        </w:rPr>
        <w:t xml:space="preserve"> na weekend w Kąt</w:t>
      </w:r>
      <w:r w:rsidR="005A0C3E">
        <w:rPr>
          <w:rFonts w:cs="Verdana"/>
        </w:rPr>
        <w:t>a</w:t>
      </w:r>
      <w:r>
        <w:rPr>
          <w:rFonts w:cs="Verdana"/>
        </w:rPr>
        <w:t>ch Rybackich  ( Pensjonat Wielorybek, „ U Emilii”, „Dom Kącik”</w:t>
      </w:r>
      <w:r w:rsidR="005A0C3E">
        <w:rPr>
          <w:rFonts w:cs="Verdana"/>
        </w:rPr>
        <w:t>),</w:t>
      </w:r>
      <w:r>
        <w:rPr>
          <w:rFonts w:cs="Verdana"/>
        </w:rPr>
        <w:t xml:space="preserve"> Hotel TRISTAN ufundował </w:t>
      </w:r>
      <w:r w:rsidR="005A0C3E">
        <w:rPr>
          <w:rFonts w:cs="Verdana"/>
        </w:rPr>
        <w:t xml:space="preserve">3 vouchery do SPA. </w:t>
      </w:r>
    </w:p>
    <w:p w:rsidR="00360637" w:rsidRPr="00360637" w:rsidRDefault="005A0C3E" w:rsidP="00360637">
      <w:pPr>
        <w:autoSpaceDE w:val="0"/>
        <w:jc w:val="both"/>
        <w:rPr>
          <w:rFonts w:cs="Verdana"/>
        </w:rPr>
      </w:pPr>
      <w:r>
        <w:rPr>
          <w:rFonts w:cs="Verdana"/>
        </w:rPr>
        <w:t xml:space="preserve">Zorganizowaliśmy poczęstunek – gorąca zupa, kiełbaski z ogniska. </w:t>
      </w:r>
    </w:p>
    <w:p w:rsidR="00684CB3" w:rsidRDefault="00684CB3" w:rsidP="00684CB3">
      <w:pPr>
        <w:suppressAutoHyphens/>
        <w:jc w:val="both"/>
        <w:rPr>
          <w:rFonts w:ascii="Verdana" w:hAnsi="Verdana" w:cs="Verdana"/>
          <w:sz w:val="16"/>
          <w:szCs w:val="16"/>
          <w:lang w:eastAsia="ar-SA"/>
        </w:rPr>
      </w:pPr>
    </w:p>
    <w:p w:rsidR="00684CB3" w:rsidRPr="00263864" w:rsidRDefault="00684CB3" w:rsidP="00684CB3">
      <w:pPr>
        <w:suppressAutoHyphens/>
        <w:jc w:val="both"/>
        <w:rPr>
          <w:lang w:eastAsia="ar-SA"/>
        </w:rPr>
      </w:pPr>
      <w:r w:rsidRPr="00263864">
        <w:rPr>
          <w:lang w:eastAsia="ar-SA"/>
        </w:rPr>
        <w:t xml:space="preserve">W ramach realizacji projektu przeprowadzono  działania promocyjne – rozpowszechnianie folderów promujących gminę Sztutowo, relacja na portalu </w:t>
      </w:r>
      <w:proofErr w:type="spellStart"/>
      <w:r w:rsidRPr="00263864">
        <w:rPr>
          <w:lang w:eastAsia="ar-SA"/>
        </w:rPr>
        <w:t>Żuławyimierzeja</w:t>
      </w:r>
      <w:proofErr w:type="spellEnd"/>
      <w:r w:rsidRPr="00263864">
        <w:rPr>
          <w:lang w:eastAsia="ar-SA"/>
        </w:rPr>
        <w:t xml:space="preserve"> tv24</w:t>
      </w:r>
    </w:p>
    <w:p w:rsidR="005A0C3E" w:rsidRPr="00684CB3" w:rsidRDefault="00684CB3" w:rsidP="00684C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Theme="minorEastAsia" w:hAnsi="Verdana" w:cs="Verdana"/>
          <w:sz w:val="16"/>
          <w:szCs w:val="16"/>
        </w:rPr>
      </w:pPr>
      <w:r w:rsidRPr="005A0C3E">
        <w:rPr>
          <w:rFonts w:ascii="Verdana" w:eastAsiaTheme="minorEastAsia" w:hAnsi="Verdana" w:cs="Verdana"/>
          <w:sz w:val="16"/>
          <w:szCs w:val="16"/>
        </w:rPr>
        <w:t xml:space="preserve">                 </w:t>
      </w:r>
    </w:p>
    <w:p w:rsidR="005A0C3E" w:rsidRPr="005A0C3E" w:rsidRDefault="005A0C3E" w:rsidP="00F25122">
      <w:pPr>
        <w:rPr>
          <w:rFonts w:eastAsiaTheme="minorEastAsia"/>
          <w:b/>
          <w:bCs/>
          <w:i/>
          <w:iCs/>
          <w:color w:val="000000"/>
        </w:rPr>
      </w:pPr>
      <w:r w:rsidRPr="005A0C3E">
        <w:rPr>
          <w:rFonts w:eastAsia="Calibri"/>
          <w:color w:val="000000"/>
          <w:lang w:eastAsia="en-US"/>
        </w:rPr>
        <w:t>Rajdy były dofinansowane z  Gminy Sztutowo w r</w:t>
      </w:r>
      <w:r w:rsidR="00684CB3">
        <w:rPr>
          <w:rFonts w:eastAsia="Calibri"/>
          <w:color w:val="000000"/>
          <w:lang w:eastAsia="en-US"/>
        </w:rPr>
        <w:t>a</w:t>
      </w:r>
      <w:r w:rsidRPr="005A0C3E">
        <w:rPr>
          <w:rFonts w:eastAsia="Calibri"/>
          <w:color w:val="000000"/>
          <w:lang w:eastAsia="en-US"/>
        </w:rPr>
        <w:t>mach konkursu na realizacje zadania publicznego pt. „</w:t>
      </w:r>
      <w:r w:rsidRPr="005A0C3E">
        <w:rPr>
          <w:rFonts w:eastAsiaTheme="minorEastAsia"/>
          <w:b/>
          <w:bCs/>
          <w:i/>
          <w:iCs/>
          <w:color w:val="000000"/>
        </w:rPr>
        <w:t>Popularyzacja aktywnych sposobów spędzania wolnego c</w:t>
      </w:r>
      <w:r w:rsidR="00F25122">
        <w:rPr>
          <w:rFonts w:eastAsiaTheme="minorEastAsia"/>
          <w:b/>
          <w:bCs/>
          <w:i/>
          <w:iCs/>
          <w:color w:val="000000"/>
        </w:rPr>
        <w:t xml:space="preserve">zasu poprzez organizację rajdu </w:t>
      </w:r>
      <w:r w:rsidRPr="005A0C3E">
        <w:rPr>
          <w:rFonts w:eastAsiaTheme="minorEastAsia"/>
          <w:b/>
          <w:bCs/>
          <w:i/>
          <w:iCs/>
          <w:color w:val="000000"/>
        </w:rPr>
        <w:t>„</w:t>
      </w:r>
      <w:proofErr w:type="spellStart"/>
      <w:r w:rsidRPr="005A0C3E">
        <w:rPr>
          <w:rFonts w:eastAsiaTheme="minorEastAsia"/>
          <w:b/>
          <w:bCs/>
          <w:i/>
          <w:iCs/>
          <w:color w:val="000000"/>
        </w:rPr>
        <w:t>Nordic</w:t>
      </w:r>
      <w:proofErr w:type="spellEnd"/>
      <w:r w:rsidRPr="005A0C3E">
        <w:rPr>
          <w:rFonts w:eastAsiaTheme="minorEastAsia"/>
          <w:b/>
          <w:bCs/>
          <w:i/>
          <w:iCs/>
          <w:color w:val="000000"/>
        </w:rPr>
        <w:t xml:space="preserve"> </w:t>
      </w:r>
      <w:proofErr w:type="spellStart"/>
      <w:r w:rsidRPr="005A0C3E">
        <w:rPr>
          <w:rFonts w:eastAsiaTheme="minorEastAsia"/>
          <w:b/>
          <w:bCs/>
          <w:i/>
          <w:iCs/>
          <w:color w:val="000000"/>
        </w:rPr>
        <w:t>Walking</w:t>
      </w:r>
      <w:proofErr w:type="spellEnd"/>
      <w:r w:rsidRPr="005A0C3E">
        <w:rPr>
          <w:rFonts w:eastAsiaTheme="minorEastAsia"/>
          <w:b/>
          <w:bCs/>
          <w:i/>
          <w:iCs/>
          <w:color w:val="000000"/>
        </w:rPr>
        <w:t xml:space="preserve"> w Krainie Kormoranów”.</w:t>
      </w:r>
    </w:p>
    <w:p w:rsidR="00F25122" w:rsidRDefault="00F25122" w:rsidP="00360637">
      <w:p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A1549" w:rsidRPr="005A0C3E" w:rsidRDefault="005A0C3E" w:rsidP="00360637">
      <w:pPr>
        <w:suppressAutoHyphens/>
        <w:spacing w:line="276" w:lineRule="auto"/>
        <w:jc w:val="both"/>
      </w:pPr>
      <w:bookmarkStart w:id="0" w:name="_GoBack"/>
      <w:bookmarkEnd w:id="0"/>
      <w:r w:rsidRPr="005A0C3E">
        <w:rPr>
          <w:rFonts w:eastAsia="Calibri"/>
          <w:color w:val="000000"/>
          <w:lang w:eastAsia="en-US"/>
        </w:rPr>
        <w:lastRenderedPageBreak/>
        <w:t xml:space="preserve">Wartość całego projektu: </w:t>
      </w:r>
      <w:r w:rsidRPr="005A0C3E">
        <w:t>8488,62</w:t>
      </w:r>
    </w:p>
    <w:p w:rsidR="005A0C3E" w:rsidRPr="005A0C3E" w:rsidRDefault="005A0C3E" w:rsidP="00360637">
      <w:pPr>
        <w:suppressAutoHyphens/>
        <w:spacing w:line="276" w:lineRule="auto"/>
        <w:jc w:val="both"/>
        <w:rPr>
          <w:rFonts w:cs="Verdana"/>
        </w:rPr>
      </w:pPr>
      <w:r w:rsidRPr="005A0C3E">
        <w:rPr>
          <w:rFonts w:cs="Verdana"/>
        </w:rPr>
        <w:t xml:space="preserve">Dotacja z Gminy: 2736,75 zł. </w:t>
      </w:r>
    </w:p>
    <w:p w:rsidR="005A0C3E" w:rsidRPr="005A0C3E" w:rsidRDefault="005A0C3E" w:rsidP="00360637">
      <w:pPr>
        <w:suppressAutoHyphens/>
        <w:spacing w:line="276" w:lineRule="auto"/>
        <w:jc w:val="both"/>
        <w:rPr>
          <w:rFonts w:cs="Verdana"/>
        </w:rPr>
      </w:pPr>
      <w:r w:rsidRPr="005A0C3E">
        <w:rPr>
          <w:rFonts w:cs="Verdana"/>
        </w:rPr>
        <w:t xml:space="preserve">Środki własne LOT: 4101,87 zł. </w:t>
      </w:r>
    </w:p>
    <w:p w:rsidR="005A0C3E" w:rsidRPr="005A0C3E" w:rsidRDefault="005A0C3E" w:rsidP="00360637">
      <w:p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A0C3E">
        <w:rPr>
          <w:rFonts w:cs="Verdana"/>
        </w:rPr>
        <w:t xml:space="preserve">Wkład pracy: 1650,00 zł. </w:t>
      </w:r>
    </w:p>
    <w:p w:rsidR="005A0C3E" w:rsidRPr="005A0C3E" w:rsidRDefault="005A0C3E" w:rsidP="00360637">
      <w:p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263864" w:rsidRPr="00263864" w:rsidRDefault="00263864" w:rsidP="00263864">
      <w:pPr>
        <w:autoSpaceDE w:val="0"/>
        <w:jc w:val="both"/>
        <w:rPr>
          <w:b/>
          <w:color w:val="000000"/>
        </w:rPr>
      </w:pPr>
      <w:r>
        <w:rPr>
          <w:rFonts w:eastAsia="Calibri"/>
          <w:color w:val="000000"/>
        </w:rPr>
        <w:t xml:space="preserve">3. </w:t>
      </w:r>
      <w:r w:rsidR="00BB4400" w:rsidRPr="00263864">
        <w:rPr>
          <w:rFonts w:eastAsia="Calibri"/>
          <w:color w:val="000000"/>
        </w:rPr>
        <w:t xml:space="preserve"> </w:t>
      </w:r>
      <w:r w:rsidRPr="00263864">
        <w:rPr>
          <w:rFonts w:eastAsia="Calibri"/>
          <w:b/>
          <w:color w:val="000000"/>
        </w:rPr>
        <w:t xml:space="preserve">Kąpiel Morsów w Kątach Rybackich </w:t>
      </w:r>
      <w:r>
        <w:rPr>
          <w:rFonts w:eastAsia="Calibri"/>
          <w:b/>
          <w:color w:val="000000"/>
        </w:rPr>
        <w:t xml:space="preserve">- </w:t>
      </w:r>
      <w:r w:rsidRPr="00263864">
        <w:rPr>
          <w:b/>
          <w:color w:val="000000"/>
        </w:rPr>
        <w:t xml:space="preserve">13 listopada 2017 r. </w:t>
      </w:r>
    </w:p>
    <w:p w:rsidR="005A0C3E" w:rsidRPr="00263864" w:rsidRDefault="005A0C3E" w:rsidP="00263864">
      <w:pPr>
        <w:autoSpaceDE w:val="0"/>
        <w:jc w:val="both"/>
        <w:rPr>
          <w:b/>
          <w:color w:val="000000"/>
          <w:lang w:eastAsia="en-US"/>
        </w:rPr>
      </w:pPr>
      <w:r w:rsidRPr="00684CB3">
        <w:rPr>
          <w:lang w:eastAsia="ar-SA"/>
        </w:rPr>
        <w:t>W dniu 13 listopada 2016 r. w Kątach Rybackich zorganizowaliśmy  kąpiel</w:t>
      </w:r>
      <w:r w:rsidRPr="005A0C3E">
        <w:rPr>
          <w:lang w:eastAsia="ar-SA"/>
        </w:rPr>
        <w:t xml:space="preserve"> Morsów –</w:t>
      </w:r>
      <w:r w:rsidR="00684CB3" w:rsidRPr="00684CB3">
        <w:rPr>
          <w:lang w:eastAsia="ar-SA"/>
        </w:rPr>
        <w:t xml:space="preserve"> udział 120 osób z 5</w:t>
      </w:r>
      <w:r w:rsidRPr="005A0C3E">
        <w:rPr>
          <w:lang w:eastAsia="ar-SA"/>
        </w:rPr>
        <w:t xml:space="preserve"> klubów: Dobre Miasto, Elbląg , Malbork, Gdynia, Jantar</w:t>
      </w:r>
      <w:r w:rsidR="00684CB3" w:rsidRPr="00684CB3">
        <w:rPr>
          <w:lang w:eastAsia="ar-SA"/>
        </w:rPr>
        <w:t>.</w:t>
      </w:r>
    </w:p>
    <w:p w:rsidR="00684CB3" w:rsidRPr="00684CB3" w:rsidRDefault="00684CB3" w:rsidP="005A0C3E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684CB3">
        <w:rPr>
          <w:lang w:eastAsia="ar-SA"/>
        </w:rPr>
        <w:t>Po kąpieli Pensjonat Wielorybek przygotował gorąca zupę, napoje, ciasta, ognisko i kiełbaski. Dodatkowo zorganizowaliśmy loterię na rzecz chorej dziewczy</w:t>
      </w:r>
      <w:r>
        <w:rPr>
          <w:lang w:eastAsia="ar-SA"/>
        </w:rPr>
        <w:t>nki z Mikoszewa. Uzbieraną</w:t>
      </w:r>
      <w:r w:rsidRPr="00684CB3">
        <w:rPr>
          <w:lang w:eastAsia="ar-SA"/>
        </w:rPr>
        <w:t xml:space="preserve"> kwotę ( 560 zł. ) przekazaliśmy na konto fundacji. Fanty na rzecz loterii były darowizną naszych członków. </w:t>
      </w:r>
    </w:p>
    <w:p w:rsidR="00684CB3" w:rsidRPr="005A0C3E" w:rsidRDefault="00684CB3" w:rsidP="005A0C3E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  <w:lang w:eastAsia="ar-SA"/>
        </w:rPr>
      </w:pPr>
    </w:p>
    <w:p w:rsidR="005A0C3E" w:rsidRPr="00D55120" w:rsidRDefault="005A0C3E" w:rsidP="005A0C3E">
      <w:pPr>
        <w:suppressAutoHyphens/>
        <w:jc w:val="both"/>
        <w:rPr>
          <w:lang w:eastAsia="ar-SA"/>
        </w:rPr>
      </w:pPr>
      <w:r w:rsidRPr="00D55120">
        <w:rPr>
          <w:lang w:eastAsia="ar-SA"/>
        </w:rPr>
        <w:t xml:space="preserve">Przeprowadzono  działania promocyjne – rozpowszechnianie folderów promujących gminę Sztutowo, </w:t>
      </w:r>
      <w:r w:rsidR="00684CB3" w:rsidRPr="00D55120">
        <w:rPr>
          <w:lang w:eastAsia="ar-SA"/>
        </w:rPr>
        <w:t xml:space="preserve">relacja telewizyjna </w:t>
      </w:r>
      <w:proofErr w:type="spellStart"/>
      <w:r w:rsidR="00684CB3" w:rsidRPr="00D55120">
        <w:rPr>
          <w:lang w:eastAsia="ar-SA"/>
        </w:rPr>
        <w:t>Żuła</w:t>
      </w:r>
      <w:r w:rsidRPr="00D55120">
        <w:rPr>
          <w:lang w:eastAsia="ar-SA"/>
        </w:rPr>
        <w:t>wyimierzeja</w:t>
      </w:r>
      <w:proofErr w:type="spellEnd"/>
      <w:r w:rsidRPr="00D55120">
        <w:rPr>
          <w:lang w:eastAsia="ar-SA"/>
        </w:rPr>
        <w:t xml:space="preserve"> tv24</w:t>
      </w:r>
      <w:r w:rsidR="00684CB3" w:rsidRPr="00D55120">
        <w:rPr>
          <w:lang w:eastAsia="ar-SA"/>
        </w:rPr>
        <w:t>.</w:t>
      </w:r>
    </w:p>
    <w:p w:rsidR="00684CB3" w:rsidRPr="00D55120" w:rsidRDefault="00684CB3" w:rsidP="00684CB3">
      <w:pPr>
        <w:rPr>
          <w:rFonts w:eastAsia="Calibri"/>
          <w:color w:val="000000"/>
          <w:lang w:eastAsia="en-US"/>
        </w:rPr>
      </w:pPr>
      <w:r w:rsidRPr="00D55120">
        <w:rPr>
          <w:lang w:eastAsia="ar-SA"/>
        </w:rPr>
        <w:t xml:space="preserve">Kąpiel była </w:t>
      </w:r>
      <w:r w:rsidRPr="00D55120">
        <w:rPr>
          <w:rFonts w:eastAsia="Calibri"/>
          <w:color w:val="000000"/>
          <w:lang w:eastAsia="en-US"/>
        </w:rPr>
        <w:t>dofinansowana z  Gminy Sztutowo w ramach konkursu na realizacje zadania publicznego pt.</w:t>
      </w:r>
      <w:r w:rsidRPr="00D55120">
        <w:rPr>
          <w:rFonts w:eastAsiaTheme="minorEastAsia"/>
          <w:b/>
          <w:bCs/>
          <w:i/>
          <w:iCs/>
          <w:color w:val="000000"/>
        </w:rPr>
        <w:t xml:space="preserve"> „Popularyzacja aktywnych sposobów spędzania wolnego czasu poprzez organizację\ kąpieli Morsów w Kątach Rybackich”. </w:t>
      </w:r>
    </w:p>
    <w:p w:rsidR="00684CB3" w:rsidRPr="00D55120" w:rsidRDefault="00684CB3" w:rsidP="00684CB3">
      <w:pPr>
        <w:suppressAutoHyphens/>
        <w:spacing w:line="276" w:lineRule="auto"/>
        <w:jc w:val="both"/>
      </w:pPr>
      <w:r w:rsidRPr="00D55120">
        <w:rPr>
          <w:rFonts w:eastAsia="Calibri"/>
          <w:color w:val="000000"/>
          <w:lang w:eastAsia="en-US"/>
        </w:rPr>
        <w:t xml:space="preserve">Wartość całego projektu: </w:t>
      </w:r>
      <w:r w:rsidRPr="00D55120">
        <w:rPr>
          <w:rFonts w:eastAsiaTheme="minorEastAsia"/>
        </w:rPr>
        <w:t>2100,05</w:t>
      </w:r>
      <w:r w:rsidR="00E36F8C" w:rsidRPr="00D55120">
        <w:rPr>
          <w:rFonts w:eastAsiaTheme="minorEastAsia"/>
        </w:rPr>
        <w:t xml:space="preserve"> zł. </w:t>
      </w:r>
    </w:p>
    <w:p w:rsidR="00684CB3" w:rsidRPr="00D55120" w:rsidRDefault="00684CB3" w:rsidP="00684CB3">
      <w:pPr>
        <w:suppressAutoHyphens/>
        <w:spacing w:line="276" w:lineRule="auto"/>
        <w:jc w:val="both"/>
      </w:pPr>
      <w:r w:rsidRPr="00D55120">
        <w:t xml:space="preserve">Dotacja z Gminy: </w:t>
      </w:r>
      <w:r w:rsidRPr="00D55120">
        <w:rPr>
          <w:rFonts w:eastAsiaTheme="minorEastAsia"/>
        </w:rPr>
        <w:t>500,00</w:t>
      </w:r>
      <w:r w:rsidR="00E36F8C" w:rsidRPr="00D55120">
        <w:rPr>
          <w:rFonts w:eastAsiaTheme="minorEastAsia"/>
        </w:rPr>
        <w:t xml:space="preserve"> zł. </w:t>
      </w:r>
    </w:p>
    <w:p w:rsidR="00684CB3" w:rsidRPr="00D55120" w:rsidRDefault="00684CB3" w:rsidP="00684CB3">
      <w:pPr>
        <w:suppressAutoHyphens/>
        <w:spacing w:line="276" w:lineRule="auto"/>
        <w:jc w:val="both"/>
      </w:pPr>
      <w:r w:rsidRPr="00D55120">
        <w:t xml:space="preserve">Środki własne LOT: </w:t>
      </w:r>
      <w:r w:rsidRPr="00D55120">
        <w:rPr>
          <w:rFonts w:eastAsiaTheme="minorEastAsia"/>
        </w:rPr>
        <w:t>400,05</w:t>
      </w:r>
      <w:r w:rsidR="00E36F8C" w:rsidRPr="00D55120">
        <w:rPr>
          <w:rFonts w:eastAsiaTheme="minorEastAsia"/>
        </w:rPr>
        <w:t xml:space="preserve"> zł. </w:t>
      </w:r>
    </w:p>
    <w:p w:rsidR="00684CB3" w:rsidRPr="00D55120" w:rsidRDefault="00684CB3" w:rsidP="00684CB3">
      <w:p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D55120">
        <w:t xml:space="preserve">Wkład pracy: </w:t>
      </w:r>
      <w:r w:rsidRPr="00D55120">
        <w:rPr>
          <w:rFonts w:eastAsiaTheme="minorEastAsia"/>
          <w:bCs/>
        </w:rPr>
        <w:t>1200,00</w:t>
      </w:r>
      <w:r w:rsidR="00E36F8C" w:rsidRPr="00D55120">
        <w:rPr>
          <w:rFonts w:eastAsiaTheme="minorEastAsia"/>
          <w:bCs/>
        </w:rPr>
        <w:t xml:space="preserve"> zł. </w:t>
      </w:r>
    </w:p>
    <w:p w:rsidR="003A1549" w:rsidRPr="00684CB3" w:rsidRDefault="00684CB3" w:rsidP="00684C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Theme="minorEastAsia" w:hAnsi="Verdana" w:cs="Verdana"/>
          <w:sz w:val="16"/>
          <w:szCs w:val="16"/>
        </w:rPr>
      </w:pPr>
      <w:r>
        <w:rPr>
          <w:rFonts w:ascii="Verdana" w:eastAsiaTheme="minorEastAsia" w:hAnsi="Verdana" w:cs="Verdana"/>
          <w:sz w:val="16"/>
          <w:szCs w:val="16"/>
        </w:rPr>
        <w:t xml:space="preserve">     </w:t>
      </w:r>
    </w:p>
    <w:p w:rsidR="00851E79" w:rsidRDefault="00263864" w:rsidP="00E36F8C">
      <w:pPr>
        <w:suppressAutoHyphens/>
        <w:jc w:val="both"/>
        <w:rPr>
          <w:color w:val="000000"/>
        </w:rPr>
      </w:pPr>
      <w:r w:rsidRPr="00263864">
        <w:rPr>
          <w:b/>
          <w:color w:val="000000"/>
        </w:rPr>
        <w:t>4</w:t>
      </w:r>
      <w:r w:rsidR="00E36F8C" w:rsidRPr="00263864">
        <w:rPr>
          <w:b/>
          <w:color w:val="000000"/>
        </w:rPr>
        <w:t xml:space="preserve">. </w:t>
      </w:r>
      <w:r w:rsidR="00851E79" w:rsidRPr="00263864">
        <w:rPr>
          <w:b/>
          <w:color w:val="000000"/>
        </w:rPr>
        <w:t>Organizacja imprezy Dzień Rybaka</w:t>
      </w:r>
      <w:r w:rsidR="00E36F8C" w:rsidRPr="00263864">
        <w:rPr>
          <w:b/>
          <w:color w:val="000000"/>
        </w:rPr>
        <w:t xml:space="preserve"> </w:t>
      </w:r>
      <w:r w:rsidR="00F64542">
        <w:rPr>
          <w:b/>
          <w:color w:val="000000"/>
        </w:rPr>
        <w:t xml:space="preserve">29 czerwca, 2 lipca </w:t>
      </w:r>
      <w:r w:rsidR="00E36F8C" w:rsidRPr="00263864">
        <w:rPr>
          <w:b/>
          <w:color w:val="000000"/>
        </w:rPr>
        <w:t>2016</w:t>
      </w:r>
      <w:r w:rsidR="00E36F8C">
        <w:rPr>
          <w:color w:val="000000"/>
        </w:rPr>
        <w:t xml:space="preserve"> </w:t>
      </w:r>
      <w:r w:rsidR="00E36F8C" w:rsidRPr="00263864">
        <w:rPr>
          <w:b/>
          <w:color w:val="000000"/>
        </w:rPr>
        <w:t>r.</w:t>
      </w:r>
      <w:r w:rsidR="00E36F8C">
        <w:rPr>
          <w:color w:val="000000"/>
        </w:rPr>
        <w:t xml:space="preserve"> </w:t>
      </w:r>
      <w:r w:rsidR="00B11427">
        <w:rPr>
          <w:color w:val="000000"/>
        </w:rPr>
        <w:t xml:space="preserve"> – Stowarzyszenie włączyło się</w:t>
      </w:r>
      <w:r w:rsidR="0030633F">
        <w:rPr>
          <w:color w:val="000000"/>
        </w:rPr>
        <w:t xml:space="preserve">  </w:t>
      </w:r>
      <w:r w:rsidR="00E36F8C">
        <w:rPr>
          <w:color w:val="000000"/>
        </w:rPr>
        <w:t>w realizację programu imprezy.  Zorganizowaliśmy</w:t>
      </w:r>
    </w:p>
    <w:p w:rsidR="00B11427" w:rsidRPr="00E47852" w:rsidRDefault="00B11427" w:rsidP="00E47852">
      <w:pPr>
        <w:pStyle w:val="NormalnyWeb"/>
        <w:shd w:val="clear" w:color="auto" w:fill="FFFFFF"/>
        <w:jc w:val="both"/>
      </w:pPr>
      <w:r w:rsidRPr="00E47852">
        <w:rPr>
          <w:color w:val="333333"/>
        </w:rPr>
        <w:t xml:space="preserve">Lokalna Organizacja Turystyczna również zorganizowała poczęstunek regionalnymi daniami autorstwa naszych gastronomików. Zagościło u nas także koło fortuny – konkurs o sieci EDEN w Polsce, który prowadziła dla nas dziennikarka z Warszawy Anka Kobus. Koło fortuny jest narzędziem do promowania na imprezach </w:t>
      </w:r>
      <w:proofErr w:type="spellStart"/>
      <w:r w:rsidRPr="00E47852">
        <w:rPr>
          <w:color w:val="333333"/>
        </w:rPr>
        <w:t>destynacji</w:t>
      </w:r>
      <w:proofErr w:type="spellEnd"/>
      <w:r w:rsidRPr="00E47852">
        <w:rPr>
          <w:color w:val="333333"/>
        </w:rPr>
        <w:t xml:space="preserve"> nagrodzonych przez Komisję Europejską w ramach konkursów EDEN organizowanych przez Polską Organizację Turystyczną. Należy do nich również Pętla Żuławsk</w:t>
      </w:r>
      <w:r w:rsidR="00E47852">
        <w:rPr>
          <w:color w:val="333333"/>
        </w:rPr>
        <w:t xml:space="preserve">a, a więc także marina w Kątach </w:t>
      </w:r>
      <w:r w:rsidRPr="00E47852">
        <w:rPr>
          <w:color w:val="333333"/>
        </w:rPr>
        <w:t xml:space="preserve">Rybackich. </w:t>
      </w:r>
      <w:r w:rsidRPr="00E47852">
        <w:rPr>
          <w:color w:val="333333"/>
        </w:rPr>
        <w:br/>
        <w:t>Wieczór był pod hasłem kabaretu 44-200 oraz zespołu RED LIPS.</w:t>
      </w:r>
    </w:p>
    <w:p w:rsidR="00046D37" w:rsidRDefault="00263864" w:rsidP="00046D37">
      <w:pPr>
        <w:suppressAutoHyphens/>
        <w:jc w:val="both"/>
        <w:rPr>
          <w:color w:val="000000"/>
        </w:rPr>
      </w:pPr>
      <w:r w:rsidRPr="00263864">
        <w:rPr>
          <w:b/>
          <w:color w:val="000000"/>
        </w:rPr>
        <w:t>5</w:t>
      </w:r>
      <w:r w:rsidR="0030633F" w:rsidRPr="00263864">
        <w:rPr>
          <w:b/>
          <w:color w:val="000000"/>
        </w:rPr>
        <w:t xml:space="preserve">. </w:t>
      </w:r>
      <w:r>
        <w:rPr>
          <w:b/>
          <w:color w:val="000000"/>
        </w:rPr>
        <w:t xml:space="preserve">Dzień </w:t>
      </w:r>
      <w:r w:rsidR="0030633F" w:rsidRPr="00263864">
        <w:rPr>
          <w:b/>
          <w:color w:val="000000"/>
        </w:rPr>
        <w:t>Seniora</w:t>
      </w:r>
      <w:r w:rsidR="0030633F" w:rsidRPr="0030633F">
        <w:rPr>
          <w:color w:val="000000"/>
        </w:rPr>
        <w:t xml:space="preserve"> </w:t>
      </w:r>
      <w:r w:rsidRPr="00263864">
        <w:rPr>
          <w:b/>
          <w:color w:val="000000"/>
        </w:rPr>
        <w:t>w Tristanie</w:t>
      </w:r>
      <w:r>
        <w:rPr>
          <w:color w:val="000000"/>
        </w:rPr>
        <w:t xml:space="preserve"> </w:t>
      </w:r>
      <w:r w:rsidR="0030633F" w:rsidRPr="0030633F">
        <w:rPr>
          <w:color w:val="000000"/>
        </w:rPr>
        <w:t xml:space="preserve">– wizyta seniorów w HOTELU TRISTAN </w:t>
      </w:r>
      <w:r w:rsidR="0030633F">
        <w:rPr>
          <w:color w:val="000000"/>
        </w:rPr>
        <w:t>– poczęstunek                         i zapoznanie się z ofertą hotelu</w:t>
      </w:r>
      <w:r w:rsidR="00046D37">
        <w:rPr>
          <w:color w:val="000000"/>
        </w:rPr>
        <w:t xml:space="preserve"> przez seniorów Kątów Rybackich.</w:t>
      </w:r>
    </w:p>
    <w:p w:rsidR="00046D37" w:rsidRDefault="00046D37" w:rsidP="00046D37">
      <w:pPr>
        <w:suppressAutoHyphens/>
        <w:jc w:val="both"/>
        <w:rPr>
          <w:color w:val="1D2129"/>
        </w:rPr>
      </w:pPr>
      <w:r w:rsidRPr="00046D37">
        <w:rPr>
          <w:color w:val="000000"/>
        </w:rPr>
        <w:t xml:space="preserve"> </w:t>
      </w:r>
      <w:r>
        <w:rPr>
          <w:color w:val="1D2129"/>
        </w:rPr>
        <w:t xml:space="preserve">W dniach </w:t>
      </w:r>
      <w:r w:rsidRPr="00046D37">
        <w:rPr>
          <w:color w:val="1D2129"/>
        </w:rPr>
        <w:t>3</w:t>
      </w:r>
      <w:r>
        <w:rPr>
          <w:color w:val="1D2129"/>
        </w:rPr>
        <w:t>1.01 i 01.02.2017 r.</w:t>
      </w:r>
      <w:r w:rsidRPr="00046D37">
        <w:rPr>
          <w:color w:val="1D2129"/>
        </w:rPr>
        <w:t xml:space="preserve"> z inicjatywy Lokalnej Organizacji Turystycznej Gminy Sztutowo dyrekto</w:t>
      </w:r>
      <w:r>
        <w:rPr>
          <w:color w:val="1D2129"/>
        </w:rPr>
        <w:t xml:space="preserve">r Hotelu TRISTAN, pan Ireneusz </w:t>
      </w:r>
      <w:proofErr w:type="spellStart"/>
      <w:r>
        <w:rPr>
          <w:color w:val="1D2129"/>
        </w:rPr>
        <w:t>Ch</w:t>
      </w:r>
      <w:r w:rsidRPr="00046D37">
        <w:rPr>
          <w:color w:val="1D2129"/>
        </w:rPr>
        <w:t>omentowski</w:t>
      </w:r>
      <w:proofErr w:type="spellEnd"/>
      <w:r w:rsidRPr="00046D37">
        <w:rPr>
          <w:color w:val="1D2129"/>
        </w:rPr>
        <w:t xml:space="preserve"> zaprosił seniorów z Kątów Rybackich na wizytę w hotelu. Gości przyjęto doskonałymi ciastem, tortem, kawą, herbatą. Osoby uczestniczące w spotkaniu mieli okazję zapoznać si</w:t>
      </w:r>
      <w:r w:rsidR="00F21E61">
        <w:rPr>
          <w:color w:val="1D2129"/>
        </w:rPr>
        <w:t>ę również z całą ofertą hotelu</w:t>
      </w:r>
      <w:r>
        <w:rPr>
          <w:color w:val="1D2129"/>
        </w:rPr>
        <w:t>.</w:t>
      </w:r>
      <w:r w:rsidR="00F21E61">
        <w:rPr>
          <w:color w:val="1D2129"/>
        </w:rPr>
        <w:t xml:space="preserve">              </w:t>
      </w:r>
      <w:r>
        <w:rPr>
          <w:color w:val="1D2129"/>
        </w:rPr>
        <w:t xml:space="preserve"> </w:t>
      </w:r>
      <w:r w:rsidRPr="00046D37">
        <w:rPr>
          <w:color w:val="1D2129"/>
        </w:rPr>
        <w:t xml:space="preserve">W efekcie szersza grupa osób może promować ten wspaniały hotel </w:t>
      </w:r>
      <w:r>
        <w:rPr>
          <w:color w:val="1D2129"/>
        </w:rPr>
        <w:t xml:space="preserve">będący wizytówką naszej gminy i </w:t>
      </w:r>
      <w:r w:rsidRPr="00046D37">
        <w:rPr>
          <w:color w:val="1D2129"/>
        </w:rPr>
        <w:t>całej Mierzei Wiślanej.</w:t>
      </w:r>
    </w:p>
    <w:p w:rsidR="001E33A6" w:rsidRDefault="001E33A6" w:rsidP="00046D37">
      <w:pPr>
        <w:suppressAutoHyphens/>
        <w:jc w:val="both"/>
        <w:rPr>
          <w:color w:val="1D2129"/>
        </w:rPr>
      </w:pPr>
    </w:p>
    <w:p w:rsidR="003545DB" w:rsidRPr="000F59E0" w:rsidRDefault="001E33A6" w:rsidP="000F59E0">
      <w:pPr>
        <w:suppressAutoHyphens/>
        <w:jc w:val="both"/>
        <w:rPr>
          <w:color w:val="1D2129"/>
        </w:rPr>
      </w:pPr>
      <w:r>
        <w:rPr>
          <w:color w:val="1D2129"/>
        </w:rPr>
        <w:t xml:space="preserve">6. </w:t>
      </w:r>
      <w:r w:rsidR="000F59E0" w:rsidRPr="00244F13">
        <w:rPr>
          <w:b/>
          <w:color w:val="1D2129"/>
        </w:rPr>
        <w:t>„</w:t>
      </w:r>
      <w:r w:rsidR="005C67FA" w:rsidRPr="00244F13">
        <w:rPr>
          <w:b/>
          <w:color w:val="1D2129"/>
        </w:rPr>
        <w:t>Sprzątamy naszą wieś</w:t>
      </w:r>
      <w:r w:rsidR="000F59E0" w:rsidRPr="00244F13">
        <w:rPr>
          <w:b/>
          <w:color w:val="1D2129"/>
        </w:rPr>
        <w:t>”</w:t>
      </w:r>
      <w:r w:rsidR="000F59E0" w:rsidRPr="000F59E0">
        <w:rPr>
          <w:b/>
          <w:bCs/>
          <w:color w:val="1D2129"/>
        </w:rPr>
        <w:t xml:space="preserve"> </w:t>
      </w:r>
      <w:r w:rsidR="000F59E0" w:rsidRPr="000F59E0">
        <w:rPr>
          <w:bCs/>
          <w:color w:val="1D2129"/>
        </w:rPr>
        <w:t xml:space="preserve">-  wspólna inicjatywa LOT Gminy Sztutowo i Sołectwa Kątów Rybackich , 07.05.2016 r. SOBOTA  </w:t>
      </w:r>
      <w:r w:rsidR="005C67FA" w:rsidRPr="000F59E0">
        <w:rPr>
          <w:bCs/>
          <w:color w:val="1D2129"/>
        </w:rPr>
        <w:t>Kąty Rybackie</w:t>
      </w:r>
      <w:r w:rsidR="000F59E0">
        <w:rPr>
          <w:bCs/>
          <w:color w:val="1D2129"/>
        </w:rPr>
        <w:t xml:space="preserve">. </w:t>
      </w:r>
      <w:r w:rsidR="005C67FA" w:rsidRPr="000F59E0">
        <w:rPr>
          <w:bCs/>
          <w:color w:val="1D2129"/>
        </w:rPr>
        <w:t xml:space="preserve"> </w:t>
      </w:r>
    </w:p>
    <w:p w:rsidR="001E33A6" w:rsidRPr="000F59E0" w:rsidRDefault="001E33A6" w:rsidP="00046D37">
      <w:pPr>
        <w:suppressAutoHyphens/>
        <w:jc w:val="both"/>
        <w:rPr>
          <w:color w:val="1D2129"/>
        </w:rPr>
      </w:pPr>
    </w:p>
    <w:p w:rsidR="00817DE6" w:rsidRDefault="00817DE6" w:rsidP="00046D37">
      <w:pPr>
        <w:suppressAutoHyphens/>
        <w:jc w:val="both"/>
        <w:rPr>
          <w:color w:val="1D2129"/>
        </w:rPr>
      </w:pPr>
    </w:p>
    <w:p w:rsidR="00817DE6" w:rsidRDefault="00817DE6" w:rsidP="00046D37">
      <w:pPr>
        <w:suppressAutoHyphens/>
        <w:jc w:val="both"/>
        <w:rPr>
          <w:color w:val="1D2129"/>
        </w:rPr>
      </w:pPr>
    </w:p>
    <w:p w:rsidR="001E33A6" w:rsidRDefault="001E33A6" w:rsidP="00046D37">
      <w:pPr>
        <w:suppressAutoHyphens/>
        <w:jc w:val="both"/>
        <w:rPr>
          <w:color w:val="1D2129"/>
        </w:rPr>
      </w:pPr>
    </w:p>
    <w:p w:rsidR="001E33A6" w:rsidRDefault="001E33A6" w:rsidP="00046D37">
      <w:pPr>
        <w:suppressAutoHyphens/>
        <w:jc w:val="both"/>
        <w:rPr>
          <w:color w:val="1D2129"/>
        </w:rPr>
      </w:pPr>
    </w:p>
    <w:p w:rsidR="001E33A6" w:rsidRPr="00046D37" w:rsidRDefault="001E33A6" w:rsidP="00046D37">
      <w:pPr>
        <w:suppressAutoHyphens/>
        <w:jc w:val="both"/>
        <w:rPr>
          <w:color w:val="000000"/>
        </w:rPr>
      </w:pPr>
    </w:p>
    <w:p w:rsidR="0030633F" w:rsidRPr="00046D37" w:rsidRDefault="0030633F" w:rsidP="00046D37">
      <w:pPr>
        <w:suppressAutoHyphens/>
        <w:jc w:val="both"/>
        <w:rPr>
          <w:color w:val="000000"/>
          <w:u w:val="single"/>
        </w:rPr>
      </w:pPr>
    </w:p>
    <w:p w:rsidR="00E36F8C" w:rsidRPr="00263864" w:rsidRDefault="0030633F" w:rsidP="00E36F8C">
      <w:pPr>
        <w:autoSpaceDE w:val="0"/>
        <w:jc w:val="both"/>
        <w:rPr>
          <w:color w:val="000000"/>
          <w:u w:val="single"/>
        </w:rPr>
      </w:pPr>
      <w:r w:rsidRPr="00263864">
        <w:rPr>
          <w:color w:val="000000"/>
          <w:u w:val="single"/>
        </w:rPr>
        <w:t>II.</w:t>
      </w:r>
      <w:r w:rsidR="00E36F8C" w:rsidRPr="00263864">
        <w:rPr>
          <w:color w:val="000000"/>
          <w:u w:val="single"/>
        </w:rPr>
        <w:t>. Współpracujemy z organizacjami:</w:t>
      </w:r>
    </w:p>
    <w:p w:rsidR="00E36F8C" w:rsidRPr="00E36F8C" w:rsidRDefault="00E36F8C" w:rsidP="00E36F8C">
      <w:pPr>
        <w:pStyle w:val="Akapitzlist"/>
        <w:numPr>
          <w:ilvl w:val="0"/>
          <w:numId w:val="21"/>
        </w:numPr>
        <w:autoSpaceDE w:val="0"/>
        <w:jc w:val="both"/>
        <w:rPr>
          <w:color w:val="000000"/>
        </w:rPr>
      </w:pPr>
      <w:r w:rsidRPr="00E36F8C">
        <w:rPr>
          <w:color w:val="000000"/>
        </w:rPr>
        <w:t>Pomorska Regionalna Organizacja Turystyczna – przekaz informacji o działaniach promocyjnych i wydarzeniach turystycznych w województwie pomorskim</w:t>
      </w:r>
      <w:r>
        <w:rPr>
          <w:color w:val="000000"/>
        </w:rPr>
        <w:t xml:space="preserve">, </w:t>
      </w:r>
      <w:r w:rsidR="00B9207A">
        <w:rPr>
          <w:color w:val="000000"/>
        </w:rPr>
        <w:t>w tym nadal korzystamy z wyposażenia PIT w sprzęt komputerowy w ramach pr</w:t>
      </w:r>
      <w:r w:rsidR="005220D6">
        <w:rPr>
          <w:color w:val="000000"/>
        </w:rPr>
        <w:t xml:space="preserve">ojektu realizowanego przez PROT, udział w projekcie „ Weekend za pół ceny” w kwietniu 2016 r. </w:t>
      </w:r>
      <w:r w:rsidR="00F13380">
        <w:rPr>
          <w:color w:val="000000"/>
        </w:rPr>
        <w:t xml:space="preserve">( Hotel Tristan, Wielorybek, Dom Kącik, Oaza). </w:t>
      </w:r>
    </w:p>
    <w:p w:rsidR="00882EB9" w:rsidRPr="002F4C6E" w:rsidRDefault="00E36F8C" w:rsidP="002F4C6E">
      <w:pPr>
        <w:pStyle w:val="Akapitzlist"/>
        <w:numPr>
          <w:ilvl w:val="0"/>
          <w:numId w:val="23"/>
        </w:numPr>
        <w:autoSpaceDE w:val="0"/>
        <w:jc w:val="both"/>
        <w:rPr>
          <w:color w:val="000000"/>
        </w:rPr>
      </w:pPr>
      <w:r w:rsidRPr="00E36F8C">
        <w:rPr>
          <w:color w:val="000000"/>
        </w:rPr>
        <w:t xml:space="preserve">Żuławska Lokalna Grupa Działania. LGD - </w:t>
      </w:r>
      <w:r w:rsidR="00882EB9" w:rsidRPr="00E36F8C">
        <w:rPr>
          <w:color w:val="000000"/>
        </w:rPr>
        <w:t xml:space="preserve"> powołana do </w:t>
      </w:r>
      <w:r w:rsidR="005D6086" w:rsidRPr="00E36F8C">
        <w:rPr>
          <w:color w:val="000000"/>
        </w:rPr>
        <w:t>absorpcji środków unijnych w nowym okresie programowania 2014-2020.</w:t>
      </w:r>
      <w:r w:rsidR="002F4C6E">
        <w:rPr>
          <w:color w:val="000000"/>
        </w:rPr>
        <w:t xml:space="preserve"> </w:t>
      </w:r>
      <w:r w:rsidR="00882EB9" w:rsidRPr="002F4C6E">
        <w:rPr>
          <w:color w:val="000000"/>
        </w:rPr>
        <w:t xml:space="preserve">Reprezentantami </w:t>
      </w:r>
      <w:r w:rsidR="005D6086" w:rsidRPr="002F4C6E">
        <w:rPr>
          <w:color w:val="000000"/>
        </w:rPr>
        <w:t xml:space="preserve">LOT </w:t>
      </w:r>
      <w:r w:rsidR="00882EB9" w:rsidRPr="002F4C6E">
        <w:rPr>
          <w:color w:val="000000"/>
        </w:rPr>
        <w:t xml:space="preserve">w Żuławskiej LGD są: Grzegorz </w:t>
      </w:r>
      <w:proofErr w:type="spellStart"/>
      <w:r w:rsidR="00882EB9" w:rsidRPr="002F4C6E">
        <w:rPr>
          <w:color w:val="000000"/>
        </w:rPr>
        <w:t>Glarczyński</w:t>
      </w:r>
      <w:proofErr w:type="spellEnd"/>
      <w:r w:rsidR="00882EB9" w:rsidRPr="002F4C6E">
        <w:rPr>
          <w:color w:val="000000"/>
        </w:rPr>
        <w:t xml:space="preserve"> i Krystyna Chabska. </w:t>
      </w:r>
      <w:r w:rsidR="00F53696">
        <w:rPr>
          <w:color w:val="000000"/>
        </w:rPr>
        <w:t xml:space="preserve">Uczestniczyliśmy w spotkaniach  LGD. </w:t>
      </w:r>
    </w:p>
    <w:p w:rsidR="00270438" w:rsidRDefault="00E36F8C" w:rsidP="0022797C">
      <w:pPr>
        <w:pStyle w:val="Akapitzlist"/>
        <w:numPr>
          <w:ilvl w:val="0"/>
          <w:numId w:val="22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Lokalna Grupa Działania Żuławy i Mierzeja – wobec braku dalszych wspólnych działań Zarząd  podjął uchwałę </w:t>
      </w:r>
      <w:r w:rsidR="0022797C">
        <w:rPr>
          <w:color w:val="000000"/>
        </w:rPr>
        <w:t>o wystąpieniu ze Stowarzyszenia.</w:t>
      </w:r>
      <w:r w:rsidR="00A8118A">
        <w:rPr>
          <w:color w:val="000000"/>
        </w:rPr>
        <w:t xml:space="preserve"> Dotąd korzystaliśmy z możliwości promocji podczas Jarmarku Domi8nikańskiego w Gdańsku. </w:t>
      </w:r>
    </w:p>
    <w:p w:rsidR="0022797C" w:rsidRPr="0022797C" w:rsidRDefault="0022797C" w:rsidP="0022797C">
      <w:pPr>
        <w:autoSpaceDE w:val="0"/>
        <w:jc w:val="both"/>
        <w:rPr>
          <w:color w:val="000000"/>
        </w:rPr>
      </w:pPr>
    </w:p>
    <w:p w:rsidR="00550364" w:rsidRDefault="006E6867" w:rsidP="00550364">
      <w:pPr>
        <w:pStyle w:val="Akapitzlist"/>
        <w:numPr>
          <w:ilvl w:val="0"/>
          <w:numId w:val="3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550364">
        <w:rPr>
          <w:rFonts w:ascii="Times New Roman" w:hAnsi="Times New Roman"/>
          <w:sz w:val="24"/>
          <w:szCs w:val="24"/>
        </w:rPr>
        <w:t xml:space="preserve">Uczestnictwo w działaniach organizacji EDEN </w:t>
      </w:r>
      <w:r w:rsidR="0022797C" w:rsidRPr="00550364">
        <w:rPr>
          <w:rFonts w:ascii="Times New Roman" w:hAnsi="Times New Roman"/>
          <w:sz w:val="24"/>
          <w:szCs w:val="24"/>
        </w:rPr>
        <w:t xml:space="preserve">( działającej w ramach struktur Polskiej Organizacji Turystycznej) </w:t>
      </w:r>
      <w:r w:rsidRPr="00550364">
        <w:rPr>
          <w:rFonts w:ascii="Times New Roman" w:hAnsi="Times New Roman"/>
          <w:sz w:val="24"/>
          <w:szCs w:val="24"/>
        </w:rPr>
        <w:t>promujących Pętlę Żuławską –</w:t>
      </w:r>
      <w:r w:rsidR="00D64A1B" w:rsidRPr="00550364">
        <w:rPr>
          <w:rFonts w:ascii="Times New Roman" w:hAnsi="Times New Roman"/>
          <w:sz w:val="24"/>
          <w:szCs w:val="24"/>
        </w:rPr>
        <w:t xml:space="preserve">  rozpowszechnianie materiałów promocyjnych Gminy </w:t>
      </w:r>
      <w:r w:rsidR="00D64A1B" w:rsidRPr="00550364">
        <w:rPr>
          <w:rFonts w:ascii="Times New Roman" w:hAnsi="Times New Roman"/>
          <w:sz w:val="24"/>
          <w:szCs w:val="24"/>
        </w:rPr>
        <w:br/>
        <w:t xml:space="preserve">Sztutowo </w:t>
      </w:r>
      <w:r w:rsidRPr="00550364">
        <w:rPr>
          <w:rFonts w:ascii="Times New Roman" w:hAnsi="Times New Roman"/>
          <w:sz w:val="24"/>
          <w:szCs w:val="24"/>
        </w:rPr>
        <w:t xml:space="preserve"> </w:t>
      </w:r>
      <w:r w:rsidR="00D64A1B" w:rsidRPr="00550364">
        <w:rPr>
          <w:rFonts w:ascii="Times New Roman" w:hAnsi="Times New Roman"/>
          <w:sz w:val="24"/>
          <w:szCs w:val="24"/>
        </w:rPr>
        <w:t xml:space="preserve">na Dniach Ziemi w Warszawie – 24 kwietnia 2016 </w:t>
      </w:r>
      <w:r w:rsidR="00550364">
        <w:rPr>
          <w:rFonts w:ascii="Times New Roman" w:hAnsi="Times New Roman"/>
          <w:sz w:val="24"/>
          <w:szCs w:val="24"/>
        </w:rPr>
        <w:t>.</w:t>
      </w:r>
    </w:p>
    <w:p w:rsidR="00550364" w:rsidRDefault="00550364" w:rsidP="00550364">
      <w:pPr>
        <w:pStyle w:val="Akapitzlist"/>
        <w:autoSpaceDE w:val="0"/>
        <w:ind w:left="785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55036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 Warszawie na Polach Mokotowskich  odbywała się impreza „ Dzień Ziemi” , która co roku cieszy się bardzo dużym zainteresowaniem. Jest to doskonałe miejsce na promocję turystyczną. Polska Organizacja Turystyczna udostępnia miejsce w swoim namiocie na foldery i inne materiały promocyjne dla Lokalnych Organizacji Turystycznych z całej Polski, a w szczególności dla destylacji z sieci EDEN, do której należy również Lokalna Organizacja Turystyczna Gminy Sztutowo. Co roku przesyłamy na tę imprezę nasze foldery, a w tym roku naszą gminę i </w:t>
      </w:r>
      <w:proofErr w:type="spellStart"/>
      <w:r w:rsidRPr="0055036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destynację</w:t>
      </w:r>
      <w:proofErr w:type="spellEnd"/>
      <w:r w:rsidRPr="0055036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55036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edenowską</w:t>
      </w:r>
      <w:proofErr w:type="spellEnd"/>
      <w:r w:rsidRPr="0055036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- Pętlę Żuławską</w:t>
      </w:r>
      <w:r w:rsidR="00CC1AF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</w:p>
    <w:p w:rsidR="00CC1AF1" w:rsidRPr="00550364" w:rsidRDefault="00CC1AF1" w:rsidP="00550364">
      <w:pPr>
        <w:pStyle w:val="Akapitzlist"/>
        <w:autoSpaceDE w:val="0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 maju 2016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, odbyło się coroczne spotkanie członków EDEN w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Zaborku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k. Janowa Podlaskiego. </w:t>
      </w:r>
    </w:p>
    <w:p w:rsidR="00263864" w:rsidRPr="00263864" w:rsidRDefault="00263864" w:rsidP="00263864">
      <w:pPr>
        <w:autoSpaceDE w:val="0"/>
        <w:jc w:val="both"/>
        <w:rPr>
          <w:u w:val="single"/>
        </w:rPr>
      </w:pPr>
      <w:r w:rsidRPr="00263864">
        <w:rPr>
          <w:u w:val="single"/>
        </w:rPr>
        <w:t>III. Pozo</w:t>
      </w:r>
      <w:r>
        <w:rPr>
          <w:u w:val="single"/>
        </w:rPr>
        <w:t>stałe działania:</w:t>
      </w:r>
    </w:p>
    <w:p w:rsidR="003A55A9" w:rsidRPr="00DF2934" w:rsidRDefault="00564C26" w:rsidP="00DF2934">
      <w:pPr>
        <w:pStyle w:val="Akapitzlist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DF2934">
        <w:rPr>
          <w:rFonts w:ascii="Times New Roman" w:hAnsi="Times New Roman"/>
          <w:color w:val="333333"/>
          <w:sz w:val="24"/>
          <w:szCs w:val="24"/>
        </w:rPr>
        <w:t>Promocja  - 3 maja - ostatni dzień długiego weekendu, na zaproszenie sołtysa Kątów Rybackich gościli u nas redaktorzy Radia Gdańsk. O walorach turystycznych Kątów Rybackich i atrakcjach mówił sołtys Robert Zi</w:t>
      </w:r>
      <w:r w:rsidR="00DF2934">
        <w:rPr>
          <w:rFonts w:ascii="Times New Roman" w:hAnsi="Times New Roman"/>
          <w:color w:val="333333"/>
          <w:sz w:val="24"/>
          <w:szCs w:val="24"/>
        </w:rPr>
        <w:t xml:space="preserve">eliński i jego żona Alicja, </w:t>
      </w:r>
      <w:r w:rsidRPr="00DF2934">
        <w:rPr>
          <w:rFonts w:ascii="Times New Roman" w:hAnsi="Times New Roman"/>
          <w:color w:val="333333"/>
          <w:sz w:val="24"/>
          <w:szCs w:val="24"/>
        </w:rPr>
        <w:t xml:space="preserve">Krystyna Chabska i Arek </w:t>
      </w:r>
      <w:proofErr w:type="spellStart"/>
      <w:r w:rsidRPr="00DF2934">
        <w:rPr>
          <w:rFonts w:ascii="Times New Roman" w:hAnsi="Times New Roman"/>
          <w:color w:val="333333"/>
          <w:sz w:val="24"/>
          <w:szCs w:val="24"/>
        </w:rPr>
        <w:t>Ła</w:t>
      </w:r>
      <w:r w:rsidR="00DF2934">
        <w:rPr>
          <w:rFonts w:ascii="Times New Roman" w:hAnsi="Times New Roman"/>
          <w:color w:val="333333"/>
          <w:sz w:val="24"/>
          <w:szCs w:val="24"/>
        </w:rPr>
        <w:t>czyński</w:t>
      </w:r>
      <w:proofErr w:type="spellEnd"/>
      <w:r w:rsidR="00DF2934">
        <w:rPr>
          <w:rFonts w:ascii="Times New Roman" w:hAnsi="Times New Roman"/>
          <w:color w:val="333333"/>
          <w:sz w:val="24"/>
          <w:szCs w:val="24"/>
        </w:rPr>
        <w:t xml:space="preserve"> - przedstawiciele LOT-u,</w:t>
      </w:r>
      <w:r w:rsidRPr="00DF2934">
        <w:rPr>
          <w:rFonts w:ascii="Times New Roman" w:hAnsi="Times New Roman"/>
          <w:color w:val="333333"/>
          <w:sz w:val="24"/>
          <w:szCs w:val="24"/>
        </w:rPr>
        <w:t xml:space="preserve"> Ryszard M</w:t>
      </w:r>
      <w:r w:rsidR="00DF2934">
        <w:rPr>
          <w:rFonts w:ascii="Times New Roman" w:hAnsi="Times New Roman"/>
          <w:color w:val="333333"/>
          <w:sz w:val="24"/>
          <w:szCs w:val="24"/>
        </w:rPr>
        <w:t xml:space="preserve">adej opowiadał o pracy rybaków. </w:t>
      </w:r>
      <w:r w:rsidRPr="00DF2934">
        <w:rPr>
          <w:rFonts w:ascii="Times New Roman" w:hAnsi="Times New Roman"/>
          <w:color w:val="333333"/>
          <w:sz w:val="24"/>
          <w:szCs w:val="24"/>
        </w:rPr>
        <w:t xml:space="preserve">Obiad dla ekipy zafundował </w:t>
      </w:r>
      <w:r w:rsidR="00DF2934">
        <w:rPr>
          <w:rFonts w:ascii="Times New Roman" w:hAnsi="Times New Roman"/>
          <w:color w:val="333333"/>
          <w:sz w:val="24"/>
          <w:szCs w:val="24"/>
        </w:rPr>
        <w:t xml:space="preserve">Pensjonat </w:t>
      </w:r>
      <w:r w:rsidRPr="00DF2934">
        <w:rPr>
          <w:rFonts w:ascii="Times New Roman" w:hAnsi="Times New Roman"/>
          <w:color w:val="333333"/>
          <w:sz w:val="24"/>
          <w:szCs w:val="24"/>
        </w:rPr>
        <w:t xml:space="preserve">Wielorybek. </w:t>
      </w:r>
    </w:p>
    <w:p w:rsidR="003A55A9" w:rsidRPr="00DF2934" w:rsidRDefault="003A55A9" w:rsidP="00DF2934">
      <w:pPr>
        <w:pStyle w:val="Akapitzlist"/>
        <w:shd w:val="clear" w:color="auto" w:fill="FFFFFF"/>
        <w:suppressAutoHyphens/>
        <w:spacing w:before="100" w:beforeAutospacing="1" w:after="100" w:afterAutospacing="1"/>
        <w:ind w:left="7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5A9" w:rsidRPr="00DF2934" w:rsidRDefault="003A55A9" w:rsidP="00DF2934">
      <w:pPr>
        <w:pStyle w:val="Akapitzlist"/>
        <w:numPr>
          <w:ilvl w:val="0"/>
          <w:numId w:val="3"/>
        </w:numPr>
        <w:shd w:val="clear" w:color="auto" w:fill="FFFFFF"/>
        <w:spacing w:after="115"/>
        <w:ind w:right="115"/>
        <w:jc w:val="both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 w:rsidRPr="00DF2934">
        <w:rPr>
          <w:rFonts w:ascii="Times New Roman" w:hAnsi="Times New Roman"/>
          <w:bCs/>
          <w:kern w:val="36"/>
          <w:sz w:val="24"/>
          <w:szCs w:val="24"/>
        </w:rPr>
        <w:t>WEEKEND ZA PÓŁ CENY 16-17.04.2016 r.</w:t>
      </w:r>
    </w:p>
    <w:p w:rsidR="00564C26" w:rsidRPr="00DF2934" w:rsidRDefault="003A55A9" w:rsidP="00DF2934">
      <w:pPr>
        <w:pStyle w:val="Akapitzlist"/>
        <w:shd w:val="clear" w:color="auto" w:fill="FFFFFF"/>
        <w:spacing w:before="100" w:beforeAutospacing="1" w:after="100" w:afterAutospacing="1"/>
        <w:ind w:left="785"/>
        <w:jc w:val="both"/>
        <w:rPr>
          <w:rFonts w:ascii="Times New Roman" w:hAnsi="Times New Roman"/>
          <w:color w:val="333333"/>
          <w:sz w:val="24"/>
          <w:szCs w:val="24"/>
        </w:rPr>
      </w:pPr>
      <w:r w:rsidRPr="00DF2934">
        <w:rPr>
          <w:rFonts w:ascii="Times New Roman" w:hAnsi="Times New Roman"/>
          <w:color w:val="333333"/>
          <w:sz w:val="24"/>
          <w:szCs w:val="24"/>
        </w:rPr>
        <w:t>Członkowie LOT zgłosili swoje obiekty (cztery obiekty) do udziału w projekcie "Weekend za pół ceny": "Dom Kącik”, „Dom OAZA”, Pensjonat Wielorybek, Tristan Hotel &amp; SPA,</w:t>
      </w:r>
    </w:p>
    <w:p w:rsidR="006E6867" w:rsidRPr="00270438" w:rsidRDefault="006E6867" w:rsidP="006E6867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270438">
        <w:rPr>
          <w:color w:val="000000"/>
        </w:rPr>
        <w:lastRenderedPageBreak/>
        <w:t>Spotkania z wójtem Gminy Sztutowo – omawianie bieżących spraw – realizacja projektów LOT.</w:t>
      </w:r>
    </w:p>
    <w:p w:rsidR="006E6867" w:rsidRPr="00270438" w:rsidRDefault="006E6867" w:rsidP="006E6867">
      <w:pPr>
        <w:suppressAutoHyphens/>
        <w:ind w:left="1080"/>
        <w:jc w:val="both"/>
        <w:rPr>
          <w:color w:val="000000"/>
        </w:rPr>
      </w:pPr>
    </w:p>
    <w:p w:rsidR="006E6867" w:rsidRDefault="006E6867" w:rsidP="006E6867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270438">
        <w:rPr>
          <w:color w:val="000000"/>
        </w:rPr>
        <w:t>Spotkania członków LOT-u</w:t>
      </w:r>
      <w:r w:rsidR="00D64A1B">
        <w:rPr>
          <w:color w:val="000000"/>
        </w:rPr>
        <w:t xml:space="preserve">, popieranie członków LOT w indywidualnych działaniach związanych z zapewnieniem najlepszej obsługi turystów i wczasowiczów. </w:t>
      </w:r>
    </w:p>
    <w:p w:rsidR="00D64A1B" w:rsidRPr="0030633F" w:rsidRDefault="00D64A1B" w:rsidP="0030633F">
      <w:pPr>
        <w:rPr>
          <w:color w:val="000000"/>
        </w:rPr>
      </w:pPr>
    </w:p>
    <w:p w:rsidR="00D64A1B" w:rsidRDefault="00D64A1B" w:rsidP="006E6867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Promocja na stronach internetowych Stowarzyszenia, Gminy </w:t>
      </w:r>
      <w:r>
        <w:rPr>
          <w:color w:val="000000"/>
        </w:rPr>
        <w:br/>
        <w:t xml:space="preserve">Sztutowo i innych stronach tematycznych </w:t>
      </w:r>
      <w:r w:rsidR="00362CB6">
        <w:rPr>
          <w:color w:val="000000"/>
        </w:rPr>
        <w:t xml:space="preserve">oraz na </w:t>
      </w:r>
      <w:proofErr w:type="spellStart"/>
      <w:r w:rsidR="00362CB6">
        <w:rPr>
          <w:color w:val="000000"/>
        </w:rPr>
        <w:t>facebooku</w:t>
      </w:r>
      <w:proofErr w:type="spellEnd"/>
      <w:r w:rsidR="00362CB6">
        <w:rPr>
          <w:color w:val="000000"/>
        </w:rPr>
        <w:t xml:space="preserve"> </w:t>
      </w:r>
      <w:r>
        <w:rPr>
          <w:color w:val="000000"/>
        </w:rPr>
        <w:t xml:space="preserve">– regularne zamieszczanie informacji na temat wydarzeń i działań LOT </w:t>
      </w:r>
    </w:p>
    <w:p w:rsidR="0030633F" w:rsidRPr="00B94EEA" w:rsidRDefault="0030633F" w:rsidP="00B94EEA">
      <w:pPr>
        <w:rPr>
          <w:color w:val="000000"/>
        </w:rPr>
      </w:pPr>
    </w:p>
    <w:p w:rsidR="0030633F" w:rsidRDefault="00B94EEA" w:rsidP="006E6867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</w:rPr>
        <w:t>Zakup i rozpowszechnianie materiałów promocyjnych – w tym roku zamówiliśmy smycze z nadrukiem informujących o stronie LOT</w:t>
      </w:r>
      <w:r w:rsidR="0002026C">
        <w:rPr>
          <w:color w:val="000000"/>
        </w:rPr>
        <w:t>( zakupiono 300 szt</w:t>
      </w:r>
      <w:r>
        <w:rPr>
          <w:color w:val="000000"/>
        </w:rPr>
        <w:t>.</w:t>
      </w:r>
      <w:r w:rsidR="0002026C">
        <w:rPr>
          <w:color w:val="000000"/>
        </w:rPr>
        <w:t>)</w:t>
      </w:r>
      <w:r>
        <w:rPr>
          <w:color w:val="000000"/>
        </w:rPr>
        <w:t xml:space="preserve">, w punktach PIT udostępniono foldery LOT- u  oraz zestawienia adresowe miejsc noclegowych </w:t>
      </w:r>
      <w:r w:rsidR="0002026C">
        <w:rPr>
          <w:color w:val="000000"/>
        </w:rPr>
        <w:t xml:space="preserve">                i gastronomicznych stanowiących pomoc dla osób poszukujących noclegu na miejscu. </w:t>
      </w:r>
    </w:p>
    <w:p w:rsidR="00D64A1B" w:rsidRPr="00270438" w:rsidRDefault="00D64A1B" w:rsidP="00D64A1B">
      <w:pPr>
        <w:suppressAutoHyphens/>
        <w:ind w:left="785"/>
        <w:jc w:val="both"/>
        <w:rPr>
          <w:color w:val="000000"/>
        </w:rPr>
      </w:pPr>
    </w:p>
    <w:p w:rsidR="00817DE6" w:rsidRPr="00817DE6" w:rsidRDefault="00817DE6" w:rsidP="00817DE6">
      <w:pPr>
        <w:spacing w:before="240" w:after="240"/>
        <w:rPr>
          <w:color w:val="1D2129"/>
        </w:rPr>
      </w:pPr>
      <w:r w:rsidRPr="00D42DF7">
        <w:rPr>
          <w:b/>
          <w:color w:val="1D2129"/>
        </w:rPr>
        <w:t xml:space="preserve">W dniu 7 października nasz kolega Janusz Domaszewski otrzymał odznakę honorową </w:t>
      </w:r>
      <w:r w:rsidR="00D42DF7" w:rsidRPr="00D42DF7">
        <w:rPr>
          <w:b/>
          <w:color w:val="1D2129"/>
        </w:rPr>
        <w:t xml:space="preserve">                  </w:t>
      </w:r>
      <w:r w:rsidRPr="00D42DF7">
        <w:rPr>
          <w:b/>
          <w:color w:val="1D2129"/>
        </w:rPr>
        <w:t>“Za Zasługi dla Turystyki” przyznawaną przez Ministra Sportu i Turystyki</w:t>
      </w:r>
      <w:r w:rsidRPr="00817DE6">
        <w:rPr>
          <w:color w:val="1D2129"/>
        </w:rPr>
        <w:t xml:space="preserve">. Odznaczenie wręczył Marszałek Województwa Pomorskiego pan Mieczysław </w:t>
      </w:r>
      <w:proofErr w:type="spellStart"/>
      <w:r w:rsidRPr="00817DE6">
        <w:rPr>
          <w:color w:val="1D2129"/>
        </w:rPr>
        <w:t>Struk</w:t>
      </w:r>
      <w:proofErr w:type="spellEnd"/>
      <w:r w:rsidRPr="00817DE6">
        <w:rPr>
          <w:color w:val="1D2129"/>
        </w:rPr>
        <w:t xml:space="preserve"> podczas uroczystości Regionalnych Obchodów Światowego Dnia Turystyki w Europejskim C</w:t>
      </w:r>
      <w:r w:rsidR="00C604DC">
        <w:rPr>
          <w:color w:val="1D2129"/>
        </w:rPr>
        <w:t xml:space="preserve">entrum Solidarności w Gdańsku. </w:t>
      </w:r>
    </w:p>
    <w:p w:rsidR="0030633F" w:rsidRPr="00270438" w:rsidRDefault="0030633F" w:rsidP="00F948FD">
      <w:pPr>
        <w:rPr>
          <w:color w:val="000000"/>
        </w:rPr>
      </w:pPr>
      <w:r>
        <w:rPr>
          <w:color w:val="000000"/>
        </w:rPr>
        <w:t xml:space="preserve"> </w:t>
      </w:r>
    </w:p>
    <w:p w:rsidR="0022797C" w:rsidRDefault="00684CB3" w:rsidP="00A2669D">
      <w:pPr>
        <w:jc w:val="both"/>
      </w:pPr>
      <w:r>
        <w:t xml:space="preserve">W minionym roku pożegnaliśmy </w:t>
      </w:r>
      <w:r w:rsidR="00901C7C" w:rsidRPr="00D42DF7">
        <w:rPr>
          <w:b/>
        </w:rPr>
        <w:t xml:space="preserve">śp. </w:t>
      </w:r>
      <w:r w:rsidRPr="00D42DF7">
        <w:rPr>
          <w:b/>
        </w:rPr>
        <w:t>wójta Stanisława Kochanowskiego</w:t>
      </w:r>
      <w:r w:rsidR="00901C7C">
        <w:t xml:space="preserve">, który zmarł 31 lipca 2016 r. </w:t>
      </w:r>
    </w:p>
    <w:p w:rsidR="00684CB3" w:rsidRDefault="0022797C" w:rsidP="00A2669D">
      <w:pPr>
        <w:jc w:val="both"/>
      </w:pPr>
      <w:r>
        <w:t xml:space="preserve">Pożegnaliśmy także </w:t>
      </w:r>
      <w:r w:rsidR="00684CB3">
        <w:t xml:space="preserve">żonę naszego kolegi Janusza Domaszewskiego – </w:t>
      </w:r>
      <w:r w:rsidR="00901C7C">
        <w:t xml:space="preserve">śp. </w:t>
      </w:r>
      <w:r w:rsidR="00684CB3">
        <w:t>Gabrysię Domaszewską</w:t>
      </w:r>
      <w:r w:rsidR="00901C7C">
        <w:t xml:space="preserve">, </w:t>
      </w:r>
      <w:r>
        <w:t xml:space="preserve">która </w:t>
      </w:r>
      <w:r w:rsidR="00901C7C">
        <w:t xml:space="preserve">zmarła we wrześniu 2016 r. </w:t>
      </w:r>
      <w:r w:rsidR="00684CB3">
        <w:t xml:space="preserve">. </w:t>
      </w:r>
    </w:p>
    <w:p w:rsidR="00684CB3" w:rsidRDefault="00684CB3" w:rsidP="00A2669D">
      <w:pPr>
        <w:jc w:val="both"/>
      </w:pPr>
    </w:p>
    <w:p w:rsidR="00FA00DE" w:rsidRPr="00263864" w:rsidRDefault="00B93479" w:rsidP="00A2669D">
      <w:pPr>
        <w:jc w:val="both"/>
        <w:rPr>
          <w:b/>
        </w:rPr>
      </w:pPr>
      <w:r w:rsidRPr="00263864">
        <w:rPr>
          <w:b/>
        </w:rPr>
        <w:t>Aktualnie LOT liczy 2</w:t>
      </w:r>
      <w:r w:rsidR="00FC3C8A" w:rsidRPr="00263864">
        <w:rPr>
          <w:b/>
        </w:rPr>
        <w:t>5</w:t>
      </w:r>
      <w:r w:rsidR="00B527AE" w:rsidRPr="00263864">
        <w:rPr>
          <w:b/>
        </w:rPr>
        <w:t xml:space="preserve"> </w:t>
      </w:r>
      <w:r w:rsidR="00FA00DE" w:rsidRPr="00263864">
        <w:rPr>
          <w:b/>
        </w:rPr>
        <w:t xml:space="preserve"> aktywnych członków. </w:t>
      </w:r>
    </w:p>
    <w:p w:rsidR="00FA00DE" w:rsidRPr="00263864" w:rsidRDefault="00FA00DE" w:rsidP="00A2669D">
      <w:pPr>
        <w:jc w:val="both"/>
        <w:rPr>
          <w:b/>
        </w:rPr>
      </w:pPr>
    </w:p>
    <w:p w:rsidR="00446C5D" w:rsidRPr="00263864" w:rsidRDefault="00FA00DE" w:rsidP="00A2669D">
      <w:pPr>
        <w:autoSpaceDE w:val="0"/>
        <w:jc w:val="both"/>
        <w:rPr>
          <w:b/>
          <w:color w:val="000000"/>
        </w:rPr>
      </w:pPr>
      <w:r w:rsidRPr="00263864">
        <w:rPr>
          <w:b/>
        </w:rPr>
        <w:t>Sporządzony na dzi</w:t>
      </w:r>
      <w:r w:rsidR="00D55120" w:rsidRPr="00263864">
        <w:rPr>
          <w:b/>
        </w:rPr>
        <w:t>eń 31.12.2016</w:t>
      </w:r>
      <w:r w:rsidRPr="00263864">
        <w:rPr>
          <w:b/>
        </w:rPr>
        <w:t xml:space="preserve"> </w:t>
      </w:r>
      <w:proofErr w:type="spellStart"/>
      <w:r w:rsidRPr="00263864">
        <w:rPr>
          <w:b/>
        </w:rPr>
        <w:t>r</w:t>
      </w:r>
      <w:proofErr w:type="spellEnd"/>
      <w:r w:rsidRPr="00263864">
        <w:rPr>
          <w:b/>
        </w:rPr>
        <w:t xml:space="preserve"> BILANS oraz RACHUNEK ZYSKÓW</w:t>
      </w:r>
      <w:r w:rsidRPr="00263864">
        <w:rPr>
          <w:b/>
          <w:color w:val="000000"/>
        </w:rPr>
        <w:t xml:space="preserve"> I STRAT wskazuje iż przychody </w:t>
      </w:r>
      <w:r w:rsidR="00462B7B" w:rsidRPr="00263864">
        <w:rPr>
          <w:b/>
          <w:color w:val="000000"/>
        </w:rPr>
        <w:t xml:space="preserve">ogółem </w:t>
      </w:r>
      <w:r w:rsidR="00F948FD" w:rsidRPr="00263864">
        <w:rPr>
          <w:b/>
          <w:color w:val="000000"/>
        </w:rPr>
        <w:t xml:space="preserve"> wyniosły</w:t>
      </w:r>
      <w:r w:rsidR="00D42DF7">
        <w:rPr>
          <w:b/>
          <w:color w:val="000000"/>
        </w:rPr>
        <w:t xml:space="preserve"> 10 281,75 </w:t>
      </w:r>
      <w:r w:rsidRPr="00263864">
        <w:rPr>
          <w:b/>
          <w:color w:val="000000"/>
        </w:rPr>
        <w:t>zł.,</w:t>
      </w:r>
      <w:r w:rsidR="00462B7B" w:rsidRPr="00263864">
        <w:rPr>
          <w:b/>
          <w:color w:val="000000"/>
        </w:rPr>
        <w:t xml:space="preserve"> z tego przychody ze składek</w:t>
      </w:r>
      <w:r w:rsidR="00446C5D" w:rsidRPr="00263864">
        <w:rPr>
          <w:b/>
          <w:color w:val="000000"/>
        </w:rPr>
        <w:t xml:space="preserve"> </w:t>
      </w:r>
      <w:r w:rsidR="00D42DF7">
        <w:rPr>
          <w:b/>
          <w:color w:val="000000"/>
        </w:rPr>
        <w:t xml:space="preserve">6 745,00 </w:t>
      </w:r>
      <w:r w:rsidR="00462B7B" w:rsidRPr="00263864">
        <w:rPr>
          <w:b/>
          <w:color w:val="000000"/>
        </w:rPr>
        <w:t>zł.,</w:t>
      </w:r>
      <w:r w:rsidRPr="00263864">
        <w:rPr>
          <w:b/>
          <w:color w:val="000000"/>
        </w:rPr>
        <w:t xml:space="preserve"> </w:t>
      </w:r>
      <w:r w:rsidR="00462B7B" w:rsidRPr="00263864">
        <w:rPr>
          <w:b/>
          <w:color w:val="000000"/>
        </w:rPr>
        <w:t>inne przychody</w:t>
      </w:r>
      <w:r w:rsidR="00D42DF7">
        <w:rPr>
          <w:b/>
          <w:color w:val="000000"/>
        </w:rPr>
        <w:t xml:space="preserve"> 300,0 </w:t>
      </w:r>
      <w:r w:rsidR="00462B7B" w:rsidRPr="00263864">
        <w:rPr>
          <w:b/>
          <w:color w:val="000000"/>
        </w:rPr>
        <w:t>zł.</w:t>
      </w:r>
      <w:r w:rsidR="00446C5D" w:rsidRPr="00263864">
        <w:rPr>
          <w:b/>
          <w:color w:val="000000"/>
        </w:rPr>
        <w:t>, dotacje</w:t>
      </w:r>
      <w:r w:rsidR="00D42DF7">
        <w:rPr>
          <w:b/>
          <w:color w:val="000000"/>
        </w:rPr>
        <w:t xml:space="preserve"> 3 236,75 </w:t>
      </w:r>
      <w:r w:rsidR="00446C5D" w:rsidRPr="00263864">
        <w:rPr>
          <w:b/>
          <w:color w:val="000000"/>
        </w:rPr>
        <w:t xml:space="preserve">zł. </w:t>
      </w:r>
    </w:p>
    <w:p w:rsidR="00D42DF7" w:rsidRDefault="00462B7B" w:rsidP="00A2669D">
      <w:pPr>
        <w:autoSpaceDE w:val="0"/>
        <w:jc w:val="both"/>
        <w:rPr>
          <w:b/>
          <w:color w:val="000000"/>
        </w:rPr>
      </w:pPr>
      <w:r w:rsidRPr="00263864">
        <w:rPr>
          <w:b/>
          <w:color w:val="000000"/>
        </w:rPr>
        <w:t xml:space="preserve"> </w:t>
      </w:r>
      <w:r w:rsidR="00FA00DE" w:rsidRPr="00263864">
        <w:rPr>
          <w:b/>
          <w:color w:val="000000"/>
        </w:rPr>
        <w:t>Wydatki zamknęły się kwotą</w:t>
      </w:r>
      <w:r w:rsidR="00D42DF7">
        <w:rPr>
          <w:b/>
          <w:color w:val="000000"/>
        </w:rPr>
        <w:t xml:space="preserve"> 8 093,83 zł. </w:t>
      </w:r>
    </w:p>
    <w:p w:rsidR="00FA00DE" w:rsidRPr="00263864" w:rsidRDefault="00FA00DE" w:rsidP="00A2669D">
      <w:pPr>
        <w:autoSpaceDE w:val="0"/>
        <w:jc w:val="both"/>
        <w:rPr>
          <w:b/>
          <w:color w:val="000000"/>
        </w:rPr>
      </w:pPr>
      <w:r w:rsidRPr="00263864">
        <w:rPr>
          <w:b/>
          <w:color w:val="000000"/>
        </w:rPr>
        <w:t xml:space="preserve">Wszystkie </w:t>
      </w:r>
      <w:r w:rsidR="00462B7B" w:rsidRPr="00263864">
        <w:rPr>
          <w:b/>
          <w:color w:val="000000"/>
        </w:rPr>
        <w:t xml:space="preserve">wydatki zostały przeznaczone </w:t>
      </w:r>
      <w:r w:rsidRPr="00263864">
        <w:rPr>
          <w:b/>
          <w:color w:val="000000"/>
        </w:rPr>
        <w:t>na działalność statutową.</w:t>
      </w:r>
    </w:p>
    <w:p w:rsidR="00FA00DE" w:rsidRPr="00270438" w:rsidRDefault="00FA00DE" w:rsidP="00A2669D">
      <w:pPr>
        <w:ind w:left="360"/>
        <w:jc w:val="both"/>
      </w:pPr>
    </w:p>
    <w:p w:rsidR="00235FBC" w:rsidRPr="00270438" w:rsidRDefault="00235FBC" w:rsidP="00A2669D">
      <w:pPr>
        <w:jc w:val="both"/>
      </w:pPr>
    </w:p>
    <w:p w:rsidR="004C6DA7" w:rsidRPr="00270438" w:rsidRDefault="00836A30" w:rsidP="00836A30">
      <w:pPr>
        <w:ind w:left="5240" w:firstLine="424"/>
        <w:jc w:val="both"/>
        <w:rPr>
          <w:noProof/>
        </w:rPr>
      </w:pPr>
      <w:r w:rsidRPr="00270438">
        <w:rPr>
          <w:noProof/>
        </w:rPr>
        <w:t>Krystyna Chabska</w:t>
      </w:r>
    </w:p>
    <w:p w:rsidR="00836A30" w:rsidRPr="00270438" w:rsidRDefault="00836A30" w:rsidP="00836A30">
      <w:pPr>
        <w:ind w:left="4816" w:firstLine="424"/>
        <w:jc w:val="both"/>
        <w:rPr>
          <w:noProof/>
        </w:rPr>
      </w:pPr>
      <w:r w:rsidRPr="00270438">
        <w:rPr>
          <w:noProof/>
        </w:rPr>
        <w:t xml:space="preserve">Przewodnicząca Zarządu </w:t>
      </w:r>
    </w:p>
    <w:p w:rsidR="00836A30" w:rsidRPr="00270438" w:rsidRDefault="00836A30" w:rsidP="00836A30">
      <w:pPr>
        <w:ind w:left="4816" w:firstLine="424"/>
        <w:jc w:val="both"/>
        <w:rPr>
          <w:noProof/>
        </w:rPr>
      </w:pPr>
      <w:r w:rsidRPr="00270438">
        <w:rPr>
          <w:noProof/>
        </w:rPr>
        <w:t>LOT Gminy Sztutowo</w:t>
      </w:r>
    </w:p>
    <w:p w:rsidR="004C6DA7" w:rsidRPr="00270438" w:rsidRDefault="004C6DA7" w:rsidP="00A2669D">
      <w:pPr>
        <w:ind w:left="284"/>
        <w:jc w:val="both"/>
        <w:rPr>
          <w:noProof/>
        </w:rPr>
      </w:pPr>
    </w:p>
    <w:p w:rsidR="004C6DA7" w:rsidRPr="00270438" w:rsidRDefault="004C6DA7" w:rsidP="00A2669D">
      <w:pPr>
        <w:ind w:left="284"/>
        <w:jc w:val="both"/>
        <w:rPr>
          <w:noProof/>
        </w:rPr>
      </w:pPr>
    </w:p>
    <w:p w:rsidR="00B87504" w:rsidRPr="00270438" w:rsidRDefault="00B87504" w:rsidP="00A2669D">
      <w:pPr>
        <w:jc w:val="both"/>
      </w:pPr>
    </w:p>
    <w:sectPr w:rsidR="00B87504" w:rsidRPr="00270438" w:rsidSect="00ED53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9E" w:rsidRDefault="00994C9E" w:rsidP="009745C5">
      <w:r>
        <w:separator/>
      </w:r>
    </w:p>
  </w:endnote>
  <w:endnote w:type="continuationSeparator" w:id="0">
    <w:p w:rsidR="00994C9E" w:rsidRDefault="00994C9E" w:rsidP="0097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3" w:rsidRDefault="0035531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Sprawozdanie z pracy</w:t>
    </w:r>
    <w:r w:rsidR="005A0C3E">
      <w:rPr>
        <w:rFonts w:asciiTheme="majorHAnsi" w:eastAsiaTheme="majorEastAsia" w:hAnsiTheme="majorHAnsi" w:cstheme="majorBidi"/>
      </w:rPr>
      <w:t xml:space="preserve"> Zarządu LOT Gminy Sztutowo 2016</w:t>
    </w:r>
    <w:r>
      <w:rPr>
        <w:rFonts w:asciiTheme="majorHAnsi" w:eastAsiaTheme="majorEastAsia" w:hAnsiTheme="majorHAnsi" w:cstheme="majorBidi"/>
      </w:rPr>
      <w:t xml:space="preserve"> r.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2531AD" w:rsidRPr="002531AD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2531AD" w:rsidRPr="002531AD">
      <w:rPr>
        <w:rFonts w:asciiTheme="minorHAnsi" w:eastAsiaTheme="minorEastAsia" w:hAnsiTheme="minorHAnsi" w:cstheme="minorBidi"/>
      </w:rPr>
      <w:fldChar w:fldCharType="separate"/>
    </w:r>
    <w:r w:rsidR="00D42DF7" w:rsidRPr="00D42DF7">
      <w:rPr>
        <w:rFonts w:asciiTheme="majorHAnsi" w:eastAsiaTheme="majorEastAsia" w:hAnsiTheme="majorHAnsi" w:cstheme="majorBidi"/>
        <w:noProof/>
      </w:rPr>
      <w:t>4</w:t>
    </w:r>
    <w:r w:rsidR="002531AD">
      <w:rPr>
        <w:rFonts w:asciiTheme="majorHAnsi" w:eastAsiaTheme="majorEastAsia" w:hAnsiTheme="majorHAnsi" w:cstheme="majorBidi"/>
      </w:rPr>
      <w:fldChar w:fldCharType="end"/>
    </w:r>
  </w:p>
  <w:p w:rsidR="00D07BF0" w:rsidRDefault="00D07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9E" w:rsidRDefault="00994C9E" w:rsidP="009745C5">
      <w:r>
        <w:separator/>
      </w:r>
    </w:p>
  </w:footnote>
  <w:footnote w:type="continuationSeparator" w:id="0">
    <w:p w:rsidR="00994C9E" w:rsidRDefault="00994C9E" w:rsidP="00974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-295"/>
        </w:tabs>
        <w:ind w:left="785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>
    <w:nsid w:val="00AE504C"/>
    <w:multiLevelType w:val="multilevel"/>
    <w:tmpl w:val="6E66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A053E5"/>
    <w:multiLevelType w:val="hybridMultilevel"/>
    <w:tmpl w:val="D348245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C410AE"/>
    <w:multiLevelType w:val="hybridMultilevel"/>
    <w:tmpl w:val="4DB6CB88"/>
    <w:lvl w:ilvl="0" w:tplc="AD0667F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C74A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E82A7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EC917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232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CA4C5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EE2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A442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0CFE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09DC6B42"/>
    <w:multiLevelType w:val="hybridMultilevel"/>
    <w:tmpl w:val="EE3AAD6C"/>
    <w:lvl w:ilvl="0" w:tplc="3C7A5E8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4F1268"/>
    <w:multiLevelType w:val="hybridMultilevel"/>
    <w:tmpl w:val="7E027B36"/>
    <w:lvl w:ilvl="0" w:tplc="2FE23EC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761699"/>
    <w:multiLevelType w:val="hybridMultilevel"/>
    <w:tmpl w:val="75DCF488"/>
    <w:lvl w:ilvl="0" w:tplc="2488BD30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2E073F"/>
    <w:multiLevelType w:val="multilevel"/>
    <w:tmpl w:val="0AB6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F647DF"/>
    <w:multiLevelType w:val="hybridMultilevel"/>
    <w:tmpl w:val="D648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538DE"/>
    <w:multiLevelType w:val="multilevel"/>
    <w:tmpl w:val="B33A2BB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entative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entative="1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</w:lvl>
    <w:lvl w:ilvl="3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entative="1">
      <w:start w:val="1"/>
      <w:numFmt w:val="decimal"/>
      <w:lvlText w:val="%5."/>
      <w:lvlJc w:val="left"/>
      <w:pPr>
        <w:tabs>
          <w:tab w:val="num" w:pos="4005"/>
        </w:tabs>
        <w:ind w:left="4005" w:hanging="360"/>
      </w:pPr>
    </w:lvl>
    <w:lvl w:ilvl="5" w:tentative="1">
      <w:start w:val="1"/>
      <w:numFmt w:val="decimal"/>
      <w:lvlText w:val="%6."/>
      <w:lvlJc w:val="left"/>
      <w:pPr>
        <w:tabs>
          <w:tab w:val="num" w:pos="4725"/>
        </w:tabs>
        <w:ind w:left="4725" w:hanging="360"/>
      </w:pPr>
    </w:lvl>
    <w:lvl w:ilvl="6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entative="1">
      <w:start w:val="1"/>
      <w:numFmt w:val="decimal"/>
      <w:lvlText w:val="%8."/>
      <w:lvlJc w:val="left"/>
      <w:pPr>
        <w:tabs>
          <w:tab w:val="num" w:pos="6165"/>
        </w:tabs>
        <w:ind w:left="6165" w:hanging="360"/>
      </w:pPr>
    </w:lvl>
    <w:lvl w:ilvl="8" w:tentative="1">
      <w:start w:val="1"/>
      <w:numFmt w:val="decimal"/>
      <w:lvlText w:val="%9."/>
      <w:lvlJc w:val="left"/>
      <w:pPr>
        <w:tabs>
          <w:tab w:val="num" w:pos="6885"/>
        </w:tabs>
        <w:ind w:left="6885" w:hanging="360"/>
      </w:pPr>
    </w:lvl>
  </w:abstractNum>
  <w:abstractNum w:abstractNumId="14">
    <w:nsid w:val="2AA77E9E"/>
    <w:multiLevelType w:val="multilevel"/>
    <w:tmpl w:val="81B2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87271F"/>
    <w:multiLevelType w:val="hybridMultilevel"/>
    <w:tmpl w:val="549C7D42"/>
    <w:lvl w:ilvl="0" w:tplc="CA607B8E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35AE22FA"/>
    <w:multiLevelType w:val="hybridMultilevel"/>
    <w:tmpl w:val="77E2938C"/>
    <w:lvl w:ilvl="0" w:tplc="5C1E4146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>
    <w:nsid w:val="406652FF"/>
    <w:multiLevelType w:val="hybridMultilevel"/>
    <w:tmpl w:val="A956E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67926"/>
    <w:multiLevelType w:val="hybridMultilevel"/>
    <w:tmpl w:val="D9A8AEC0"/>
    <w:lvl w:ilvl="0" w:tplc="6CF2DC2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0170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21A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D03D0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4B31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802F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5A5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E228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A2D30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4CB26D3"/>
    <w:multiLevelType w:val="hybridMultilevel"/>
    <w:tmpl w:val="A9CA4E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A4F5A"/>
    <w:multiLevelType w:val="hybridMultilevel"/>
    <w:tmpl w:val="78D26DF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69552713"/>
    <w:multiLevelType w:val="hybridMultilevel"/>
    <w:tmpl w:val="0D8287FA"/>
    <w:lvl w:ilvl="0" w:tplc="AF2A7138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9E56C9"/>
    <w:multiLevelType w:val="hybridMultilevel"/>
    <w:tmpl w:val="CA3ACBD4"/>
    <w:lvl w:ilvl="0" w:tplc="9294CDAC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610E14"/>
    <w:multiLevelType w:val="hybridMultilevel"/>
    <w:tmpl w:val="B1CA3F04"/>
    <w:lvl w:ilvl="0" w:tplc="00000002">
      <w:start w:val="2"/>
      <w:numFmt w:val="bullet"/>
      <w:lvlText w:val=""/>
      <w:lvlJc w:val="left"/>
      <w:pPr>
        <w:tabs>
          <w:tab w:val="num" w:pos="-295"/>
        </w:tabs>
        <w:ind w:left="78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368A6"/>
    <w:multiLevelType w:val="hybridMultilevel"/>
    <w:tmpl w:val="22B4BD90"/>
    <w:lvl w:ilvl="0" w:tplc="99BA1E0C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0EC6EFD"/>
    <w:multiLevelType w:val="hybridMultilevel"/>
    <w:tmpl w:val="602CD5CE"/>
    <w:lvl w:ilvl="0" w:tplc="F878CB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4B34013"/>
    <w:multiLevelType w:val="hybridMultilevel"/>
    <w:tmpl w:val="C17E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4"/>
  </w:num>
  <w:num w:numId="10">
    <w:abstractNumId w:val="13"/>
  </w:num>
  <w:num w:numId="11">
    <w:abstractNumId w:val="9"/>
  </w:num>
  <w:num w:numId="12">
    <w:abstractNumId w:val="20"/>
  </w:num>
  <w:num w:numId="13">
    <w:abstractNumId w:val="22"/>
  </w:num>
  <w:num w:numId="14">
    <w:abstractNumId w:val="21"/>
  </w:num>
  <w:num w:numId="15">
    <w:abstractNumId w:val="24"/>
  </w:num>
  <w:num w:numId="16">
    <w:abstractNumId w:val="8"/>
  </w:num>
  <w:num w:numId="17">
    <w:abstractNumId w:val="10"/>
  </w:num>
  <w:num w:numId="18">
    <w:abstractNumId w:val="15"/>
  </w:num>
  <w:num w:numId="19">
    <w:abstractNumId w:val="12"/>
  </w:num>
  <w:num w:numId="20">
    <w:abstractNumId w:val="26"/>
  </w:num>
  <w:num w:numId="21">
    <w:abstractNumId w:val="19"/>
  </w:num>
  <w:num w:numId="22">
    <w:abstractNumId w:val="23"/>
  </w:num>
  <w:num w:numId="23">
    <w:abstractNumId w:val="17"/>
  </w:num>
  <w:num w:numId="24">
    <w:abstractNumId w:val="6"/>
  </w:num>
  <w:num w:numId="25">
    <w:abstractNumId w:val="11"/>
  </w:num>
  <w:num w:numId="26">
    <w:abstractNumId w:val="18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CA6"/>
    <w:rsid w:val="0001001E"/>
    <w:rsid w:val="00013701"/>
    <w:rsid w:val="0002026C"/>
    <w:rsid w:val="000205B6"/>
    <w:rsid w:val="0003294D"/>
    <w:rsid w:val="000453D8"/>
    <w:rsid w:val="00046A5F"/>
    <w:rsid w:val="00046D37"/>
    <w:rsid w:val="00050C1B"/>
    <w:rsid w:val="00060B4F"/>
    <w:rsid w:val="0006613D"/>
    <w:rsid w:val="00074BA0"/>
    <w:rsid w:val="000815C9"/>
    <w:rsid w:val="000846D8"/>
    <w:rsid w:val="000849E7"/>
    <w:rsid w:val="000C3B47"/>
    <w:rsid w:val="000F59E0"/>
    <w:rsid w:val="001003EC"/>
    <w:rsid w:val="0010624C"/>
    <w:rsid w:val="00113399"/>
    <w:rsid w:val="00113512"/>
    <w:rsid w:val="0012689C"/>
    <w:rsid w:val="00136351"/>
    <w:rsid w:val="001417CF"/>
    <w:rsid w:val="001715BE"/>
    <w:rsid w:val="001A4E8C"/>
    <w:rsid w:val="001A59F4"/>
    <w:rsid w:val="001C4118"/>
    <w:rsid w:val="001C68E1"/>
    <w:rsid w:val="001C78C9"/>
    <w:rsid w:val="001D6568"/>
    <w:rsid w:val="001D6E43"/>
    <w:rsid w:val="001E33A6"/>
    <w:rsid w:val="001F6105"/>
    <w:rsid w:val="00202ABD"/>
    <w:rsid w:val="0020392D"/>
    <w:rsid w:val="002163AF"/>
    <w:rsid w:val="0021753D"/>
    <w:rsid w:val="002175BD"/>
    <w:rsid w:val="0022797C"/>
    <w:rsid w:val="00235FBC"/>
    <w:rsid w:val="002409FA"/>
    <w:rsid w:val="00244F13"/>
    <w:rsid w:val="002531AD"/>
    <w:rsid w:val="00263864"/>
    <w:rsid w:val="00270438"/>
    <w:rsid w:val="00291BD0"/>
    <w:rsid w:val="002C3572"/>
    <w:rsid w:val="002D449B"/>
    <w:rsid w:val="002E0601"/>
    <w:rsid w:val="002F4C6E"/>
    <w:rsid w:val="00301229"/>
    <w:rsid w:val="0030633F"/>
    <w:rsid w:val="00312222"/>
    <w:rsid w:val="003148FC"/>
    <w:rsid w:val="003251CE"/>
    <w:rsid w:val="003268DF"/>
    <w:rsid w:val="00327695"/>
    <w:rsid w:val="00336513"/>
    <w:rsid w:val="003420FF"/>
    <w:rsid w:val="00344F0C"/>
    <w:rsid w:val="003479A6"/>
    <w:rsid w:val="003545DB"/>
    <w:rsid w:val="00355107"/>
    <w:rsid w:val="00355313"/>
    <w:rsid w:val="00355C3D"/>
    <w:rsid w:val="00360637"/>
    <w:rsid w:val="00362CB6"/>
    <w:rsid w:val="003653DB"/>
    <w:rsid w:val="003715D6"/>
    <w:rsid w:val="00390586"/>
    <w:rsid w:val="003930B4"/>
    <w:rsid w:val="003A1549"/>
    <w:rsid w:val="003A55A9"/>
    <w:rsid w:val="003B3014"/>
    <w:rsid w:val="003D41CF"/>
    <w:rsid w:val="003E6644"/>
    <w:rsid w:val="003F097C"/>
    <w:rsid w:val="00404E3B"/>
    <w:rsid w:val="00405570"/>
    <w:rsid w:val="0040611A"/>
    <w:rsid w:val="0040691F"/>
    <w:rsid w:val="00422A23"/>
    <w:rsid w:val="00435DE0"/>
    <w:rsid w:val="00445E36"/>
    <w:rsid w:val="00446C5D"/>
    <w:rsid w:val="00462B7B"/>
    <w:rsid w:val="00471FB9"/>
    <w:rsid w:val="0049688A"/>
    <w:rsid w:val="00496A3E"/>
    <w:rsid w:val="004A2516"/>
    <w:rsid w:val="004B5B96"/>
    <w:rsid w:val="004C6DA7"/>
    <w:rsid w:val="004D003D"/>
    <w:rsid w:val="004D262E"/>
    <w:rsid w:val="004D357E"/>
    <w:rsid w:val="004E576D"/>
    <w:rsid w:val="00507FB9"/>
    <w:rsid w:val="00510391"/>
    <w:rsid w:val="00511425"/>
    <w:rsid w:val="00515340"/>
    <w:rsid w:val="005220D6"/>
    <w:rsid w:val="00524E8A"/>
    <w:rsid w:val="00526303"/>
    <w:rsid w:val="00550364"/>
    <w:rsid w:val="00556A79"/>
    <w:rsid w:val="005577C4"/>
    <w:rsid w:val="00564C26"/>
    <w:rsid w:val="00587DD9"/>
    <w:rsid w:val="00597A94"/>
    <w:rsid w:val="005A0C3E"/>
    <w:rsid w:val="005A0F10"/>
    <w:rsid w:val="005A3B23"/>
    <w:rsid w:val="005B5ABB"/>
    <w:rsid w:val="005B5CA6"/>
    <w:rsid w:val="005C01E7"/>
    <w:rsid w:val="005C67FA"/>
    <w:rsid w:val="005D6086"/>
    <w:rsid w:val="005F5DAE"/>
    <w:rsid w:val="00606508"/>
    <w:rsid w:val="0061539F"/>
    <w:rsid w:val="00616A1B"/>
    <w:rsid w:val="006206C2"/>
    <w:rsid w:val="0062468E"/>
    <w:rsid w:val="00636962"/>
    <w:rsid w:val="006373A6"/>
    <w:rsid w:val="00641A32"/>
    <w:rsid w:val="00644A3B"/>
    <w:rsid w:val="00654004"/>
    <w:rsid w:val="006632BB"/>
    <w:rsid w:val="006723CE"/>
    <w:rsid w:val="00680039"/>
    <w:rsid w:val="006842F5"/>
    <w:rsid w:val="00684CB3"/>
    <w:rsid w:val="006A3BA1"/>
    <w:rsid w:val="006B1245"/>
    <w:rsid w:val="006C4BD7"/>
    <w:rsid w:val="006D2460"/>
    <w:rsid w:val="006D32FB"/>
    <w:rsid w:val="006D37CB"/>
    <w:rsid w:val="006D777A"/>
    <w:rsid w:val="006E20F5"/>
    <w:rsid w:val="006E5B63"/>
    <w:rsid w:val="006E65BD"/>
    <w:rsid w:val="006E6867"/>
    <w:rsid w:val="0070386A"/>
    <w:rsid w:val="007101FC"/>
    <w:rsid w:val="00717A09"/>
    <w:rsid w:val="00720976"/>
    <w:rsid w:val="007429AB"/>
    <w:rsid w:val="00743ED2"/>
    <w:rsid w:val="007778E7"/>
    <w:rsid w:val="007A463E"/>
    <w:rsid w:val="007B45B9"/>
    <w:rsid w:val="007B63B2"/>
    <w:rsid w:val="007D591B"/>
    <w:rsid w:val="007E30D9"/>
    <w:rsid w:val="00817DE6"/>
    <w:rsid w:val="00820B7B"/>
    <w:rsid w:val="00836A30"/>
    <w:rsid w:val="00851E79"/>
    <w:rsid w:val="00874162"/>
    <w:rsid w:val="00877651"/>
    <w:rsid w:val="00882EB9"/>
    <w:rsid w:val="008850F5"/>
    <w:rsid w:val="008865CF"/>
    <w:rsid w:val="008872AD"/>
    <w:rsid w:val="0089519E"/>
    <w:rsid w:val="008A1076"/>
    <w:rsid w:val="008A2464"/>
    <w:rsid w:val="008A4789"/>
    <w:rsid w:val="008A6BFB"/>
    <w:rsid w:val="008B32C8"/>
    <w:rsid w:val="008C6471"/>
    <w:rsid w:val="008D3B0B"/>
    <w:rsid w:val="008E012F"/>
    <w:rsid w:val="008E3CB8"/>
    <w:rsid w:val="008E4D64"/>
    <w:rsid w:val="00901C7C"/>
    <w:rsid w:val="00907735"/>
    <w:rsid w:val="00910B81"/>
    <w:rsid w:val="00915474"/>
    <w:rsid w:val="00915C22"/>
    <w:rsid w:val="00933EAF"/>
    <w:rsid w:val="00942467"/>
    <w:rsid w:val="00954890"/>
    <w:rsid w:val="009601C7"/>
    <w:rsid w:val="00960ABC"/>
    <w:rsid w:val="00971C24"/>
    <w:rsid w:val="009745C5"/>
    <w:rsid w:val="00994C9E"/>
    <w:rsid w:val="009A1814"/>
    <w:rsid w:val="009A747D"/>
    <w:rsid w:val="009B5B72"/>
    <w:rsid w:val="009B6C86"/>
    <w:rsid w:val="009C5B1E"/>
    <w:rsid w:val="009D2491"/>
    <w:rsid w:val="009D2753"/>
    <w:rsid w:val="00A00123"/>
    <w:rsid w:val="00A04558"/>
    <w:rsid w:val="00A2147C"/>
    <w:rsid w:val="00A22675"/>
    <w:rsid w:val="00A2480C"/>
    <w:rsid w:val="00A2669D"/>
    <w:rsid w:val="00A27DD1"/>
    <w:rsid w:val="00A4298F"/>
    <w:rsid w:val="00A43BDC"/>
    <w:rsid w:val="00A74ED3"/>
    <w:rsid w:val="00A8118A"/>
    <w:rsid w:val="00A829AF"/>
    <w:rsid w:val="00A82A3D"/>
    <w:rsid w:val="00A91773"/>
    <w:rsid w:val="00AB6147"/>
    <w:rsid w:val="00AB6305"/>
    <w:rsid w:val="00AC2E58"/>
    <w:rsid w:val="00AC726D"/>
    <w:rsid w:val="00AE0CE1"/>
    <w:rsid w:val="00AE3B07"/>
    <w:rsid w:val="00AE6EEE"/>
    <w:rsid w:val="00B05A9A"/>
    <w:rsid w:val="00B11427"/>
    <w:rsid w:val="00B16850"/>
    <w:rsid w:val="00B27798"/>
    <w:rsid w:val="00B527AE"/>
    <w:rsid w:val="00B55C04"/>
    <w:rsid w:val="00B6222F"/>
    <w:rsid w:val="00B63A84"/>
    <w:rsid w:val="00B80F43"/>
    <w:rsid w:val="00B87504"/>
    <w:rsid w:val="00B9207A"/>
    <w:rsid w:val="00B93394"/>
    <w:rsid w:val="00B93479"/>
    <w:rsid w:val="00B93904"/>
    <w:rsid w:val="00B94EEA"/>
    <w:rsid w:val="00B97CCD"/>
    <w:rsid w:val="00BB360E"/>
    <w:rsid w:val="00BB4400"/>
    <w:rsid w:val="00BC2097"/>
    <w:rsid w:val="00BC21AC"/>
    <w:rsid w:val="00BD2F0A"/>
    <w:rsid w:val="00BE4763"/>
    <w:rsid w:val="00BF76EF"/>
    <w:rsid w:val="00C254AC"/>
    <w:rsid w:val="00C36451"/>
    <w:rsid w:val="00C47857"/>
    <w:rsid w:val="00C604DC"/>
    <w:rsid w:val="00C608DA"/>
    <w:rsid w:val="00C61A0F"/>
    <w:rsid w:val="00C638FE"/>
    <w:rsid w:val="00C87B91"/>
    <w:rsid w:val="00C90BA3"/>
    <w:rsid w:val="00CA1D13"/>
    <w:rsid w:val="00CA58AB"/>
    <w:rsid w:val="00CA67EF"/>
    <w:rsid w:val="00CC1AF1"/>
    <w:rsid w:val="00CE09AB"/>
    <w:rsid w:val="00CE7AEB"/>
    <w:rsid w:val="00CF67D3"/>
    <w:rsid w:val="00D041F7"/>
    <w:rsid w:val="00D07BF0"/>
    <w:rsid w:val="00D13B27"/>
    <w:rsid w:val="00D13EB7"/>
    <w:rsid w:val="00D236BE"/>
    <w:rsid w:val="00D24EAD"/>
    <w:rsid w:val="00D27082"/>
    <w:rsid w:val="00D302A8"/>
    <w:rsid w:val="00D40A46"/>
    <w:rsid w:val="00D40BE1"/>
    <w:rsid w:val="00D42DF7"/>
    <w:rsid w:val="00D45909"/>
    <w:rsid w:val="00D55120"/>
    <w:rsid w:val="00D64724"/>
    <w:rsid w:val="00D64A1B"/>
    <w:rsid w:val="00D671BE"/>
    <w:rsid w:val="00D76B2D"/>
    <w:rsid w:val="00D85EE9"/>
    <w:rsid w:val="00D90E11"/>
    <w:rsid w:val="00D96247"/>
    <w:rsid w:val="00DA4984"/>
    <w:rsid w:val="00DA73B6"/>
    <w:rsid w:val="00DB16E6"/>
    <w:rsid w:val="00DF2934"/>
    <w:rsid w:val="00E04601"/>
    <w:rsid w:val="00E144CA"/>
    <w:rsid w:val="00E27DFC"/>
    <w:rsid w:val="00E304BA"/>
    <w:rsid w:val="00E36F8C"/>
    <w:rsid w:val="00E458F3"/>
    <w:rsid w:val="00E47852"/>
    <w:rsid w:val="00E504F8"/>
    <w:rsid w:val="00E54B70"/>
    <w:rsid w:val="00E60F9C"/>
    <w:rsid w:val="00E61F56"/>
    <w:rsid w:val="00E87356"/>
    <w:rsid w:val="00E91F1A"/>
    <w:rsid w:val="00E92477"/>
    <w:rsid w:val="00E9770A"/>
    <w:rsid w:val="00EA56CF"/>
    <w:rsid w:val="00EC775B"/>
    <w:rsid w:val="00ED09C6"/>
    <w:rsid w:val="00ED1D9E"/>
    <w:rsid w:val="00ED482C"/>
    <w:rsid w:val="00ED532F"/>
    <w:rsid w:val="00EE3931"/>
    <w:rsid w:val="00F049AA"/>
    <w:rsid w:val="00F059C5"/>
    <w:rsid w:val="00F13380"/>
    <w:rsid w:val="00F21E61"/>
    <w:rsid w:val="00F25122"/>
    <w:rsid w:val="00F3308F"/>
    <w:rsid w:val="00F36EC0"/>
    <w:rsid w:val="00F53696"/>
    <w:rsid w:val="00F54DBE"/>
    <w:rsid w:val="00F625DE"/>
    <w:rsid w:val="00F64542"/>
    <w:rsid w:val="00F7066F"/>
    <w:rsid w:val="00F71D61"/>
    <w:rsid w:val="00F74340"/>
    <w:rsid w:val="00F85CD6"/>
    <w:rsid w:val="00F87738"/>
    <w:rsid w:val="00F87D18"/>
    <w:rsid w:val="00F90F90"/>
    <w:rsid w:val="00F948FD"/>
    <w:rsid w:val="00FA00DE"/>
    <w:rsid w:val="00FA01C2"/>
    <w:rsid w:val="00FB1968"/>
    <w:rsid w:val="00FB4961"/>
    <w:rsid w:val="00FC3C8A"/>
    <w:rsid w:val="00FC4F58"/>
    <w:rsid w:val="00FD2D62"/>
    <w:rsid w:val="00FD6316"/>
    <w:rsid w:val="00FE4560"/>
    <w:rsid w:val="00FE569B"/>
    <w:rsid w:val="00FF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40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5FB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35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5F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5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5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5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E5B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E5B63"/>
  </w:style>
  <w:style w:type="character" w:styleId="Hipercze">
    <w:name w:val="Hyperlink"/>
    <w:basedOn w:val="Domylnaczcionkaakapitu"/>
    <w:uiPriority w:val="99"/>
    <w:semiHidden/>
    <w:unhideWhenUsed/>
    <w:rsid w:val="00D40BE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40B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7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B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65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1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Chabska</dc:creator>
  <cp:lastModifiedBy>Krystyna Chabska</cp:lastModifiedBy>
  <cp:revision>37</cp:revision>
  <dcterms:created xsi:type="dcterms:W3CDTF">2017-02-23T15:08:00Z</dcterms:created>
  <dcterms:modified xsi:type="dcterms:W3CDTF">2017-03-07T04:53:00Z</dcterms:modified>
</cp:coreProperties>
</file>